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23" w:rsidRPr="00D1784C" w:rsidRDefault="00C93C23" w:rsidP="00C93C23">
      <w:pPr>
        <w:pStyle w:val="1"/>
        <w:tabs>
          <w:tab w:val="left" w:pos="0"/>
        </w:tabs>
        <w:spacing w:line="276" w:lineRule="auto"/>
        <w:jc w:val="center"/>
        <w:rPr>
          <w:rFonts w:cs="Times New Roman"/>
          <w:szCs w:val="32"/>
        </w:rPr>
      </w:pPr>
      <w:r w:rsidRPr="00D1784C">
        <w:rPr>
          <w:rFonts w:cs="Times New Roman"/>
          <w:szCs w:val="32"/>
        </w:rPr>
        <w:t>Пояснительная записка</w:t>
      </w:r>
    </w:p>
    <w:p w:rsidR="00C93C23" w:rsidRPr="00F725C6" w:rsidRDefault="00C93C23" w:rsidP="00C93C23">
      <w:pPr>
        <w:pStyle w:val="a4"/>
        <w:spacing w:after="0" w:line="276" w:lineRule="auto"/>
        <w:ind w:firstLine="709"/>
        <w:jc w:val="both"/>
      </w:pPr>
      <w:r w:rsidRPr="00F725C6">
        <w:t>Рабочая  программа  (</w:t>
      </w:r>
      <w:r w:rsidRPr="00F725C6">
        <w:rPr>
          <w:b/>
          <w:i/>
        </w:rPr>
        <w:t>профильный</w:t>
      </w:r>
      <w:r w:rsidRPr="00F725C6">
        <w:rPr>
          <w:rStyle w:val="CharacterStyle1"/>
          <w:rFonts w:ascii="Times New Roman" w:hAnsi="Times New Roman" w:cs="Times New Roman"/>
          <w:sz w:val="24"/>
          <w:szCs w:val="24"/>
        </w:rPr>
        <w:t xml:space="preserve"> уровень) учебного курса по обществознанию </w:t>
      </w:r>
      <w:r>
        <w:t>для 10-11 классов</w:t>
      </w:r>
      <w:r w:rsidRPr="00F725C6">
        <w:t xml:space="preserve">  составлена  на  основе  федерального  компонента  государственного стандарта среднего (полного) общего образования на профильном  уровне (приказ министерства образования РФ от 05.03.2004г. №1089) и соо</w:t>
      </w:r>
      <w:r>
        <w:t xml:space="preserve">тветствует учебному плану МБОУ </w:t>
      </w:r>
      <w:r w:rsidRPr="00F725C6">
        <w:t>СОШ №1</w:t>
      </w:r>
      <w:r>
        <w:t>1</w:t>
      </w:r>
      <w:r w:rsidRPr="00F725C6">
        <w:t xml:space="preserve"> на 201</w:t>
      </w:r>
      <w:r>
        <w:t>9-2020</w:t>
      </w:r>
      <w:r w:rsidRPr="00F725C6">
        <w:t xml:space="preserve"> уч. год.</w:t>
      </w:r>
    </w:p>
    <w:p w:rsidR="00C93C23" w:rsidRDefault="00C93C23" w:rsidP="00C93C23">
      <w:pPr>
        <w:pStyle w:val="a4"/>
        <w:spacing w:after="0" w:line="276" w:lineRule="auto"/>
        <w:ind w:firstLine="709"/>
        <w:jc w:val="both"/>
        <w:rPr>
          <w:b/>
          <w:i/>
        </w:rPr>
      </w:pPr>
      <w:r w:rsidRPr="00F725C6">
        <w:t xml:space="preserve">  Программа составлена на основе учебника, который входит в комплект учебно-методических пособий по курсу обществознания под редакцией Л.Н. Боголюбова. </w:t>
      </w:r>
      <w:r w:rsidRPr="00F725C6">
        <w:rPr>
          <w:b/>
          <w:bCs/>
          <w:i/>
        </w:rPr>
        <w:t>Обществознание. 10</w:t>
      </w:r>
      <w:r>
        <w:rPr>
          <w:b/>
          <w:bCs/>
          <w:i/>
        </w:rPr>
        <w:t>-11</w:t>
      </w:r>
      <w:r w:rsidRPr="00F725C6">
        <w:rPr>
          <w:b/>
          <w:bCs/>
          <w:i/>
        </w:rPr>
        <w:t xml:space="preserve"> </w:t>
      </w:r>
      <w:r w:rsidRPr="00F725C6">
        <w:rPr>
          <w:b/>
          <w:i/>
        </w:rPr>
        <w:t>класс</w:t>
      </w:r>
      <w:proofErr w:type="gramStart"/>
      <w:r w:rsidRPr="00F725C6">
        <w:rPr>
          <w:b/>
          <w:i/>
        </w:rPr>
        <w:t xml:space="preserve"> :</w:t>
      </w:r>
      <w:proofErr w:type="gramEnd"/>
      <w:r w:rsidRPr="00F725C6">
        <w:rPr>
          <w:b/>
          <w:i/>
        </w:rPr>
        <w:t xml:space="preserve"> учебник  для общеобразовательных учреждений: профильный уровень / Л. Н. Боголюбов, А. Ю. Лазебникова, Н. М. Смирнова   и др.]; под ред. Л. Н. Боголюбова [и др. ]  - 5-е изд. - М.: Просвещение, 2011.</w:t>
      </w:r>
    </w:p>
    <w:p w:rsidR="00C93C23" w:rsidRDefault="00C93C23" w:rsidP="00C93C23">
      <w:pPr>
        <w:spacing w:line="276" w:lineRule="auto"/>
        <w:ind w:firstLine="708"/>
        <w:jc w:val="both"/>
        <w:rPr>
          <w:rFonts w:cs="Times New Roman"/>
        </w:rPr>
      </w:pPr>
      <w:r w:rsidRPr="00F725C6">
        <w:rPr>
          <w:rFonts w:cs="Times New Roman"/>
        </w:rPr>
        <w:t xml:space="preserve">Рабочая  программа  </w:t>
      </w:r>
      <w:r w:rsidRPr="00F725C6">
        <w:rPr>
          <w:rStyle w:val="CharacterStyle1"/>
          <w:rFonts w:ascii="Times New Roman" w:hAnsi="Times New Roman" w:cs="Times New Roman"/>
          <w:sz w:val="24"/>
          <w:szCs w:val="24"/>
        </w:rPr>
        <w:t xml:space="preserve">составлена из расчета 105 часов , 3 часа в неделю на изучение  </w:t>
      </w:r>
      <w:r w:rsidRPr="00F725C6">
        <w:rPr>
          <w:rFonts w:cs="Times New Roman"/>
        </w:rPr>
        <w:t>курса обществознания</w:t>
      </w:r>
      <w:r w:rsidRPr="00F725C6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r w:rsidRPr="00F725C6">
        <w:rPr>
          <w:rFonts w:cs="Times New Roman"/>
        </w:rPr>
        <w:t>(профильный</w:t>
      </w:r>
      <w:r w:rsidRPr="00F725C6">
        <w:rPr>
          <w:rStyle w:val="CharacterStyle1"/>
          <w:rFonts w:ascii="Times New Roman" w:hAnsi="Times New Roman" w:cs="Times New Roman"/>
          <w:sz w:val="24"/>
          <w:szCs w:val="24"/>
        </w:rPr>
        <w:t xml:space="preserve"> уровень) </w:t>
      </w:r>
      <w:r w:rsidRPr="00F725C6">
        <w:rPr>
          <w:rFonts w:cs="Times New Roman"/>
        </w:rPr>
        <w:t xml:space="preserve">  в 10 классе школы</w:t>
      </w:r>
      <w:proofErr w:type="gramStart"/>
      <w:r w:rsidRPr="00F725C6">
        <w:rPr>
          <w:rFonts w:cs="Times New Roman"/>
        </w:rPr>
        <w:t xml:space="preserve"> .</w:t>
      </w:r>
      <w:proofErr w:type="gramEnd"/>
    </w:p>
    <w:p w:rsidR="00C93C23" w:rsidRPr="00C93C23" w:rsidRDefault="00C93C23" w:rsidP="00C93C23">
      <w:pPr>
        <w:pStyle w:val="1"/>
        <w:tabs>
          <w:tab w:val="left" w:pos="0"/>
        </w:tabs>
        <w:spacing w:line="276" w:lineRule="auto"/>
        <w:jc w:val="both"/>
        <w:rPr>
          <w:rFonts w:cs="Times New Roman"/>
          <w:b w:val="0"/>
          <w:bCs w:val="0"/>
          <w:sz w:val="24"/>
        </w:rPr>
      </w:pPr>
      <w:r w:rsidRPr="000A6B2D">
        <w:rPr>
          <w:rFonts w:cs="Times New Roman"/>
          <w:b w:val="0"/>
          <w:bCs w:val="0"/>
          <w:sz w:val="24"/>
        </w:rPr>
        <w:t>Рабочая программа ориентирована на 11 класс, рассчитана на 10</w:t>
      </w:r>
      <w:r>
        <w:rPr>
          <w:rFonts w:cs="Times New Roman"/>
          <w:b w:val="0"/>
          <w:bCs w:val="0"/>
          <w:sz w:val="24"/>
        </w:rPr>
        <w:t>2  учебных часов</w:t>
      </w:r>
      <w:r w:rsidRPr="000A6B2D">
        <w:rPr>
          <w:rFonts w:cs="Times New Roman"/>
          <w:b w:val="0"/>
          <w:bCs w:val="0"/>
          <w:sz w:val="24"/>
        </w:rPr>
        <w:t xml:space="preserve"> из расчёта 3 часа в неделю. </w:t>
      </w:r>
    </w:p>
    <w:p w:rsidR="00C93C23" w:rsidRPr="00F725C6" w:rsidRDefault="00C93C23" w:rsidP="00C93C23">
      <w:pPr>
        <w:spacing w:line="276" w:lineRule="auto"/>
        <w:ind w:firstLine="708"/>
        <w:jc w:val="both"/>
        <w:rPr>
          <w:rFonts w:cs="Times New Roman"/>
        </w:rPr>
      </w:pPr>
      <w:r w:rsidRPr="00F725C6">
        <w:rPr>
          <w:rFonts w:cs="Times New Roman"/>
        </w:rPr>
        <w:t xml:space="preserve">Курс является интегративным, то есть включает знания из различных отраслей науки (социальной философии, социологии, экономической теории, политологии, социальной психологии, антропологии, психологии и др.) в педагогически целесообразной целостной системе. Рабочая программа конкретизирует  содержание  предметных  тем  образовательного  стандарта,  дает распределение  учебных  часов  по  разделам  курса  и    последовательность  изучения  тем  и разделов  учебного  предмета  с  учетом  межпредметных  и  внутрипредметных  связей,  логики  учебного  процесса, возрастных особенностей учащихся. Рабочая программа содействует реализации единой концепции обществоведческого образования. </w:t>
      </w:r>
    </w:p>
    <w:p w:rsidR="00C93C23" w:rsidRPr="00F725C6" w:rsidRDefault="00C93C23" w:rsidP="00C93C23">
      <w:pPr>
        <w:spacing w:line="276" w:lineRule="auto"/>
        <w:ind w:firstLine="708"/>
        <w:jc w:val="both"/>
        <w:rPr>
          <w:rFonts w:cs="Times New Roman"/>
        </w:rPr>
      </w:pPr>
      <w:r w:rsidRPr="00F725C6">
        <w:rPr>
          <w:rFonts w:cs="Times New Roman"/>
        </w:rPr>
        <w:t xml:space="preserve">Содержание  среднего (полного)  общего  образования   на  профильном   уровне   представляет собой комплекс знаний, отражающих основные объекты изучения: общество в целом, человек в обществе, познание, социальные отношения, политика, духовно-нравственная сфера. </w:t>
      </w:r>
    </w:p>
    <w:p w:rsidR="00C93C23" w:rsidRPr="00F725C6" w:rsidRDefault="00C93C23" w:rsidP="00C93C23">
      <w:pPr>
        <w:spacing w:line="276" w:lineRule="auto"/>
        <w:jc w:val="both"/>
        <w:rPr>
          <w:rFonts w:cs="Times New Roman"/>
        </w:rPr>
      </w:pPr>
      <w:r w:rsidRPr="00F725C6">
        <w:rPr>
          <w:rFonts w:cs="Times New Roman"/>
        </w:rPr>
        <w:t xml:space="preserve"> Все  означенные  компоненты  содержания  взаимосвязаны,  как  связаны и  взаимодействуют  друг  с  другом изучаемые объекты. Профильность курса отражается в представлении в нем основ важнейших социальных наук: философии, социологии, политологии, социальной психологии.</w:t>
      </w:r>
    </w:p>
    <w:p w:rsidR="00C93C23" w:rsidRPr="00F725C6" w:rsidRDefault="00C93C23" w:rsidP="00C93C23">
      <w:pPr>
        <w:spacing w:line="276" w:lineRule="auto"/>
        <w:jc w:val="both"/>
        <w:rPr>
          <w:rFonts w:cs="Times New Roman"/>
        </w:rPr>
      </w:pPr>
      <w:r w:rsidRPr="00F725C6">
        <w:rPr>
          <w:rFonts w:cs="Times New Roman"/>
        </w:rPr>
        <w:t xml:space="preserve">           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 </w:t>
      </w:r>
    </w:p>
    <w:p w:rsidR="00C93C23" w:rsidRPr="00F725C6" w:rsidRDefault="00C93C23" w:rsidP="00C93C23">
      <w:pPr>
        <w:spacing w:line="276" w:lineRule="auto"/>
        <w:ind w:firstLine="708"/>
        <w:jc w:val="both"/>
        <w:rPr>
          <w:rFonts w:cs="Times New Roman"/>
        </w:rPr>
      </w:pPr>
      <w:r w:rsidRPr="00F725C6">
        <w:rPr>
          <w:rFonts w:cs="Times New Roman"/>
        </w:rPr>
        <w:t xml:space="preserve">Содержание курса на профильном  уровне обеспечивает преемственность по отношению к основной школе путем  углубленного  изучения  некоторых  социальных  объектов,  рассмотренных  ранее. Наряду  с  этим,  вводятся ряд новых, более сложных вопросов, понимание которых необходимо современному человеку; изучаются вопросы, являющиеся основой для будущей профессиональной подготовки в области  социальных дисциплин. </w:t>
      </w:r>
    </w:p>
    <w:p w:rsidR="00C93C23" w:rsidRPr="00F725C6" w:rsidRDefault="00C93C23" w:rsidP="00C93C23">
      <w:pPr>
        <w:spacing w:line="276" w:lineRule="auto"/>
        <w:ind w:firstLine="708"/>
        <w:jc w:val="both"/>
        <w:rPr>
          <w:rFonts w:cs="Times New Roman"/>
        </w:rPr>
      </w:pPr>
      <w:r w:rsidRPr="00F725C6">
        <w:rPr>
          <w:rFonts w:cs="Times New Roman"/>
        </w:rPr>
        <w:t xml:space="preserve">Освоение  нового  содержания  осуществляется  с  опорой  на  межпредметные  связи  с  </w:t>
      </w:r>
      <w:r w:rsidRPr="00F725C6">
        <w:rPr>
          <w:rFonts w:cs="Times New Roman"/>
        </w:rPr>
        <w:lastRenderedPageBreak/>
        <w:t>курсами  истории, географии, литературы и других учебных предметов.</w:t>
      </w:r>
    </w:p>
    <w:p w:rsidR="00C93C23" w:rsidRPr="00F725C6" w:rsidRDefault="00C93C23" w:rsidP="00C93C23">
      <w:pPr>
        <w:spacing w:line="276" w:lineRule="auto"/>
        <w:jc w:val="both"/>
        <w:rPr>
          <w:b/>
          <w:i/>
        </w:rPr>
      </w:pPr>
      <w:r w:rsidRPr="00F725C6">
        <w:rPr>
          <w:b/>
          <w:i/>
        </w:rPr>
        <w:t xml:space="preserve">              Назначение курса</w:t>
      </w:r>
      <w:r w:rsidRPr="00F725C6">
        <w:t xml:space="preserve"> </w:t>
      </w:r>
      <w:r w:rsidRPr="00F725C6">
        <w:rPr>
          <w:b/>
          <w:i/>
        </w:rPr>
        <w:t>– содействовать воспитанию свободной и ответственной личности её социализации, познанию окружающей действительности, самопознанию и самореализации.</w:t>
      </w:r>
    </w:p>
    <w:p w:rsidR="00C93C23" w:rsidRPr="00F725C6" w:rsidRDefault="00C93C23" w:rsidP="00C93C23">
      <w:pPr>
        <w:spacing w:line="276" w:lineRule="auto"/>
        <w:ind w:firstLine="708"/>
        <w:jc w:val="both"/>
        <w:rPr>
          <w:rFonts w:cs="Times New Roman"/>
          <w:b/>
        </w:rPr>
      </w:pPr>
      <w:r w:rsidRPr="00F725C6">
        <w:rPr>
          <w:rFonts w:cs="Times New Roman"/>
          <w:b/>
        </w:rPr>
        <w:t xml:space="preserve">                                                         </w:t>
      </w:r>
    </w:p>
    <w:p w:rsidR="00C93C23" w:rsidRPr="00F725C6" w:rsidRDefault="00C93C23" w:rsidP="00C93C23">
      <w:pPr>
        <w:spacing w:line="276" w:lineRule="auto"/>
        <w:ind w:firstLine="708"/>
        <w:jc w:val="both"/>
        <w:rPr>
          <w:rFonts w:cs="Times New Roman"/>
          <w:b/>
          <w:i/>
          <w:sz w:val="28"/>
          <w:szCs w:val="28"/>
          <w:u w:val="single"/>
        </w:rPr>
      </w:pPr>
      <w:r w:rsidRPr="00F725C6">
        <w:rPr>
          <w:rFonts w:cs="Times New Roman"/>
          <w:b/>
          <w:i/>
          <w:sz w:val="28"/>
          <w:szCs w:val="28"/>
          <w:u w:val="single"/>
        </w:rPr>
        <w:t>Цели курса:</w:t>
      </w:r>
    </w:p>
    <w:p w:rsidR="00C93C23" w:rsidRPr="00F725C6" w:rsidRDefault="00C93C23" w:rsidP="00C93C23">
      <w:pPr>
        <w:spacing w:line="276" w:lineRule="auto"/>
        <w:jc w:val="both"/>
        <w:rPr>
          <w:rFonts w:cs="Times New Roman"/>
        </w:rPr>
      </w:pPr>
    </w:p>
    <w:p w:rsidR="00C93C23" w:rsidRPr="00F725C6" w:rsidRDefault="00C93C23" w:rsidP="00C93C23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cs="Times New Roman"/>
        </w:rPr>
      </w:pPr>
      <w:r w:rsidRPr="00F725C6">
        <w:rPr>
          <w:rFonts w:cs="Times New Roman"/>
          <w:b/>
        </w:rPr>
        <w:t xml:space="preserve">развитие </w:t>
      </w:r>
      <w:r w:rsidRPr="00F725C6">
        <w:rPr>
          <w:rFonts w:cs="Times New Roman"/>
        </w:rPr>
        <w:t>социального мышления личности учащегося, познавательного интереса к изучению социально-гуманитарных дисциплин;</w:t>
      </w:r>
    </w:p>
    <w:p w:rsidR="00C93C23" w:rsidRPr="00F725C6" w:rsidRDefault="00C93C23" w:rsidP="00C93C23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cs="Times New Roman"/>
        </w:rPr>
      </w:pPr>
      <w:r w:rsidRPr="00F725C6">
        <w:rPr>
          <w:rFonts w:cs="Times New Roman"/>
          <w:b/>
        </w:rPr>
        <w:t>развитие</w:t>
      </w:r>
      <w:r w:rsidRPr="00F725C6">
        <w:rPr>
          <w:rFonts w:cs="Times New Roman"/>
        </w:rPr>
        <w:t xml:space="preserve"> критического мышления, позволяющего объективно воспринимать социальную информацию и уверенно ориентироваться в её потоке;</w:t>
      </w:r>
    </w:p>
    <w:p w:rsidR="00C93C23" w:rsidRPr="00F725C6" w:rsidRDefault="00C93C23" w:rsidP="00C93C23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cs="Times New Roman"/>
        </w:rPr>
      </w:pPr>
      <w:r w:rsidRPr="00F725C6">
        <w:rPr>
          <w:rFonts w:cs="Times New Roman"/>
          <w:b/>
        </w:rPr>
        <w:t>воспитание</w:t>
      </w:r>
      <w:r w:rsidRPr="00F725C6">
        <w:rPr>
          <w:rFonts w:cs="Times New Roman"/>
        </w:rPr>
        <w:t xml:space="preserve"> гражданственности, социальной ответственности, приверженности гуманистическим и демократическим принципам;</w:t>
      </w:r>
    </w:p>
    <w:p w:rsidR="00C93C23" w:rsidRPr="00F725C6" w:rsidRDefault="00C93C23" w:rsidP="00C93C23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cs="Times New Roman"/>
        </w:rPr>
      </w:pPr>
      <w:r w:rsidRPr="00F725C6">
        <w:rPr>
          <w:rFonts w:cs="Times New Roman"/>
          <w:b/>
        </w:rPr>
        <w:t>освоение системы знаний</w:t>
      </w:r>
      <w:r w:rsidRPr="00F725C6">
        <w:rPr>
          <w:rFonts w:cs="Times New Roman"/>
        </w:rPr>
        <w:t>, составляющих основы философии, социологии, политологии, социальной психологии, необходимых для эффективного взаимодействия с социальной средой;</w:t>
      </w:r>
    </w:p>
    <w:p w:rsidR="00C93C23" w:rsidRPr="00F725C6" w:rsidRDefault="00C93C23" w:rsidP="00C93C23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cs="Times New Roman"/>
        </w:rPr>
      </w:pPr>
      <w:r w:rsidRPr="00F725C6">
        <w:rPr>
          <w:rFonts w:cs="Times New Roman"/>
          <w:b/>
        </w:rPr>
        <w:t>овладение умениями</w:t>
      </w:r>
      <w:r w:rsidRPr="00F725C6">
        <w:rPr>
          <w:rFonts w:cs="Times New Roman"/>
        </w:rPr>
        <w:t xml:space="preserve"> получения и осмысления социальной информации, освоение способов познавательной, коммуникативной, практической деятельности;</w:t>
      </w:r>
    </w:p>
    <w:p w:rsidR="00C93C23" w:rsidRPr="00F725C6" w:rsidRDefault="00C93C23" w:rsidP="00C93C23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cs="Times New Roman"/>
        </w:rPr>
      </w:pPr>
      <w:r w:rsidRPr="00F725C6">
        <w:rPr>
          <w:rFonts w:cs="Times New Roman"/>
          <w:b/>
        </w:rPr>
        <w:t xml:space="preserve">формирование опыта </w:t>
      </w:r>
      <w:r w:rsidRPr="00F725C6">
        <w:rPr>
          <w:rFonts w:cs="Times New Roman"/>
        </w:rPr>
        <w:t>применения полученных знаний и умений для решения типичных задач в области социальных отношений.</w:t>
      </w:r>
    </w:p>
    <w:p w:rsidR="00C93C23" w:rsidRPr="00F725C6" w:rsidRDefault="00C93C23" w:rsidP="00C93C23">
      <w:pPr>
        <w:spacing w:line="276" w:lineRule="auto"/>
        <w:ind w:left="360"/>
        <w:jc w:val="both"/>
        <w:rPr>
          <w:rFonts w:cs="Times New Roman"/>
        </w:rPr>
      </w:pPr>
    </w:p>
    <w:p w:rsidR="00C93C23" w:rsidRPr="00F725C6" w:rsidRDefault="00C93C23" w:rsidP="00C93C23">
      <w:pPr>
        <w:spacing w:line="276" w:lineRule="auto"/>
        <w:jc w:val="both"/>
        <w:rPr>
          <w:rFonts w:cs="Times New Roman"/>
        </w:rPr>
      </w:pPr>
      <w:r w:rsidRPr="00F725C6">
        <w:rPr>
          <w:rFonts w:cs="Times New Roman"/>
          <w:b/>
        </w:rPr>
        <w:t xml:space="preserve">     </w:t>
      </w:r>
      <w:r w:rsidRPr="00F725C6">
        <w:rPr>
          <w:rFonts w:cs="Times New Roman"/>
        </w:rPr>
        <w:t xml:space="preserve">Основные </w:t>
      </w:r>
      <w:r w:rsidRPr="00F725C6">
        <w:rPr>
          <w:rFonts w:cs="Times New Roman"/>
          <w:b/>
        </w:rPr>
        <w:t>содержательные линии</w:t>
      </w:r>
      <w:r w:rsidRPr="00F725C6">
        <w:rPr>
          <w:rFonts w:cs="Times New Roman"/>
        </w:rPr>
        <w:t xml:space="preserve"> рабочей программы по обществознанию (профильный уровень) отражают ведущие и социально-значимые проблемы обществоведческих наук и практики в данных областях знаний. К ним относятся: проблемы социального взаимодействия и общественных отношений; социальных интересов и социальных конфликтов; социализации индивида; проблемы молодёжи как социальной группы; профессионального и социального самоопределения молодых людей; личность в политической жизни. </w:t>
      </w:r>
      <w:r w:rsidRPr="00F725C6">
        <w:rPr>
          <w:rFonts w:eastAsia="Times New Roman" w:cs="Times New Roman"/>
          <w:color w:val="000000"/>
          <w:lang w:eastAsia="ar-SA" w:bidi="ar-SA"/>
        </w:rPr>
        <w:t xml:space="preserve">          </w:t>
      </w:r>
    </w:p>
    <w:p w:rsidR="00C93C23" w:rsidRPr="00F725C6" w:rsidRDefault="00C93C23" w:rsidP="00C93C23">
      <w:pPr>
        <w:tabs>
          <w:tab w:val="left" w:pos="492"/>
          <w:tab w:val="center" w:pos="4677"/>
        </w:tabs>
        <w:spacing w:line="276" w:lineRule="auto"/>
        <w:jc w:val="both"/>
        <w:rPr>
          <w:rFonts w:eastAsia="Times New Roman" w:cs="Times New Roman"/>
          <w:b/>
          <w:lang w:eastAsia="ar-SA" w:bidi="ar-SA"/>
        </w:rPr>
      </w:pPr>
    </w:p>
    <w:p w:rsidR="00C93C23" w:rsidRPr="00F725C6" w:rsidRDefault="00C93C23" w:rsidP="00C93C23">
      <w:pPr>
        <w:spacing w:before="100" w:beforeAutospacing="1" w:after="100" w:afterAutospacing="1" w:line="276" w:lineRule="auto"/>
        <w:jc w:val="both"/>
        <w:rPr>
          <w:b/>
          <w:i/>
          <w:sz w:val="28"/>
          <w:szCs w:val="28"/>
          <w:u w:val="single"/>
        </w:rPr>
      </w:pPr>
      <w:r w:rsidRPr="00F725C6">
        <w:rPr>
          <w:b/>
          <w:i/>
          <w:sz w:val="28"/>
          <w:szCs w:val="28"/>
          <w:u w:val="single"/>
        </w:rPr>
        <w:t>Требования к уровню подготовки обучающихся.</w:t>
      </w:r>
    </w:p>
    <w:p w:rsidR="00C93C23" w:rsidRPr="00F725C6" w:rsidRDefault="00C93C23" w:rsidP="00C93C23">
      <w:pPr>
        <w:spacing w:line="276" w:lineRule="auto"/>
        <w:ind w:firstLine="567"/>
        <w:jc w:val="both"/>
      </w:pPr>
      <w:r w:rsidRPr="00F725C6">
        <w:t>Требования к уровню подготовки выпускников полностью соответствуют стандарту и направлены на реализацию деятельностного, практикоориентированного и личностно ориентированного подходов; освоение учащимися интеллектуальной и практической  деятельности;  овладение  знаниями  и  умениями,  востребованными  в  повседневной  жизни,  позволяющими ориентироваться в социальной среде, делать сознательный выбор в условиях альтернатив.</w:t>
      </w:r>
    </w:p>
    <w:p w:rsidR="00C93C23" w:rsidRPr="00F725C6" w:rsidRDefault="00C93C23" w:rsidP="00C93C23">
      <w:pPr>
        <w:spacing w:line="276" w:lineRule="auto"/>
        <w:jc w:val="both"/>
      </w:pPr>
    </w:p>
    <w:p w:rsidR="00C93C23" w:rsidRPr="00F725C6" w:rsidRDefault="00C93C23" w:rsidP="00C93C23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F725C6">
        <w:rPr>
          <w:b/>
          <w:i/>
          <w:sz w:val="28"/>
          <w:szCs w:val="28"/>
        </w:rPr>
        <w:t xml:space="preserve">В результате изучения обществознания на профильном </w:t>
      </w:r>
      <w:r>
        <w:rPr>
          <w:b/>
          <w:i/>
          <w:sz w:val="28"/>
          <w:szCs w:val="28"/>
        </w:rPr>
        <w:t>уровне ученик должен:</w:t>
      </w:r>
    </w:p>
    <w:p w:rsidR="00C93C23" w:rsidRPr="00F725C6" w:rsidRDefault="00C93C23" w:rsidP="00C93C23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725C6">
        <w:rPr>
          <w:rFonts w:ascii="Times New Roman" w:hAnsi="Times New Roman"/>
          <w:b/>
          <w:color w:val="000000"/>
          <w:sz w:val="24"/>
          <w:szCs w:val="24"/>
        </w:rPr>
        <w:t>Знать/понимать,</w:t>
      </w:r>
      <w:r w:rsidRPr="00F725C6">
        <w:rPr>
          <w:rFonts w:ascii="Times New Roman" w:hAnsi="Times New Roman"/>
          <w:sz w:val="24"/>
          <w:szCs w:val="24"/>
        </w:rPr>
        <w:t xml:space="preserve"> данная рубрика включает  требования  к  учебному материалу,  который  усваивается и  осознанно воспроизводится учащимися:</w:t>
      </w:r>
    </w:p>
    <w:p w:rsidR="00C93C23" w:rsidRPr="00F725C6" w:rsidRDefault="00C93C23" w:rsidP="00C93C23">
      <w:pPr>
        <w:pStyle w:val="2"/>
        <w:numPr>
          <w:ilvl w:val="0"/>
          <w:numId w:val="6"/>
        </w:numPr>
        <w:spacing w:line="276" w:lineRule="auto"/>
        <w:rPr>
          <w:sz w:val="24"/>
        </w:rPr>
      </w:pPr>
      <w:r w:rsidRPr="00F725C6">
        <w:rPr>
          <w:sz w:val="24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C93C23" w:rsidRPr="00F725C6" w:rsidRDefault="00C93C23" w:rsidP="00C93C23">
      <w:pPr>
        <w:pStyle w:val="2"/>
        <w:numPr>
          <w:ilvl w:val="0"/>
          <w:numId w:val="6"/>
        </w:numPr>
        <w:spacing w:line="276" w:lineRule="auto"/>
        <w:rPr>
          <w:sz w:val="24"/>
        </w:rPr>
      </w:pPr>
      <w:r w:rsidRPr="00F725C6">
        <w:rPr>
          <w:sz w:val="24"/>
        </w:rPr>
        <w:lastRenderedPageBreak/>
        <w:t xml:space="preserve">тенденции развития общества в целом как сложной динамичной системы, а также важнейших социальных институтов; </w:t>
      </w:r>
    </w:p>
    <w:p w:rsidR="00C93C23" w:rsidRPr="00F725C6" w:rsidRDefault="00C93C23" w:rsidP="00C93C23">
      <w:pPr>
        <w:pStyle w:val="2"/>
        <w:numPr>
          <w:ilvl w:val="0"/>
          <w:numId w:val="6"/>
        </w:numPr>
        <w:spacing w:line="276" w:lineRule="auto"/>
        <w:rPr>
          <w:sz w:val="24"/>
        </w:rPr>
      </w:pPr>
      <w:r w:rsidRPr="00F725C6">
        <w:rPr>
          <w:sz w:val="24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C93C23" w:rsidRPr="00F725C6" w:rsidRDefault="00C93C23" w:rsidP="00C93C23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25C6">
        <w:rPr>
          <w:rFonts w:ascii="Times New Roman" w:hAnsi="Times New Roman"/>
          <w:sz w:val="24"/>
          <w:szCs w:val="24"/>
        </w:rPr>
        <w:t>особенности социально-гуманитарного познания;</w:t>
      </w:r>
    </w:p>
    <w:p w:rsidR="00C93C23" w:rsidRPr="00F725C6" w:rsidRDefault="00C93C23" w:rsidP="00C93C23">
      <w:pPr>
        <w:pStyle w:val="a5"/>
        <w:tabs>
          <w:tab w:val="num" w:pos="108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93C23" w:rsidRPr="00F725C6" w:rsidRDefault="00C93C23" w:rsidP="00C93C23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725C6">
        <w:rPr>
          <w:rFonts w:ascii="Times New Roman" w:hAnsi="Times New Roman"/>
          <w:b/>
          <w:color w:val="000000"/>
          <w:sz w:val="24"/>
          <w:szCs w:val="24"/>
        </w:rPr>
        <w:t>Уметь,</w:t>
      </w:r>
      <w:r w:rsidRPr="00F725C6">
        <w:rPr>
          <w:rFonts w:ascii="Times New Roman" w:hAnsi="Times New Roman"/>
          <w:sz w:val="24"/>
          <w:szCs w:val="24"/>
        </w:rPr>
        <w:t xml:space="preserve"> данная рубрика включает  требования,  основанные  на  более  сложных  видах  деятельности,  в  том  числе творческой: </w:t>
      </w:r>
    </w:p>
    <w:p w:rsidR="00C93C23" w:rsidRPr="00F725C6" w:rsidRDefault="00C93C23" w:rsidP="00C93C23">
      <w:pPr>
        <w:pStyle w:val="a3"/>
        <w:widowControl/>
        <w:numPr>
          <w:ilvl w:val="0"/>
          <w:numId w:val="7"/>
        </w:numPr>
        <w:suppressAutoHyphens w:val="0"/>
        <w:spacing w:line="276" w:lineRule="auto"/>
        <w:jc w:val="both"/>
      </w:pPr>
      <w:r w:rsidRPr="00F725C6">
        <w:rPr>
          <w:b/>
          <w:i/>
        </w:rPr>
        <w:t>характеризовать</w:t>
      </w:r>
      <w:r w:rsidRPr="00F725C6">
        <w:rPr>
          <w:i/>
        </w:rPr>
        <w:t xml:space="preserve"> </w:t>
      </w:r>
      <w:r w:rsidRPr="00F725C6">
        <w:t xml:space="preserve">основные социальные объекты, выделяя их существенные признаки, закономерности развития; </w:t>
      </w:r>
    </w:p>
    <w:p w:rsidR="00C93C23" w:rsidRPr="00F725C6" w:rsidRDefault="00C93C23" w:rsidP="00C93C23">
      <w:pPr>
        <w:pStyle w:val="a3"/>
        <w:widowControl/>
        <w:numPr>
          <w:ilvl w:val="0"/>
          <w:numId w:val="7"/>
        </w:numPr>
        <w:suppressAutoHyphens w:val="0"/>
        <w:spacing w:line="276" w:lineRule="auto"/>
        <w:jc w:val="both"/>
      </w:pPr>
      <w:r w:rsidRPr="00F725C6">
        <w:rPr>
          <w:b/>
          <w:i/>
        </w:rPr>
        <w:t>анализировать</w:t>
      </w:r>
      <w:r w:rsidRPr="00F725C6"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C93C23" w:rsidRPr="00F725C6" w:rsidRDefault="00C93C23" w:rsidP="00C93C23">
      <w:pPr>
        <w:pStyle w:val="a3"/>
        <w:widowControl/>
        <w:numPr>
          <w:ilvl w:val="0"/>
          <w:numId w:val="7"/>
        </w:numPr>
        <w:suppressAutoHyphens w:val="0"/>
        <w:spacing w:line="276" w:lineRule="auto"/>
        <w:jc w:val="both"/>
      </w:pPr>
      <w:r w:rsidRPr="00F725C6">
        <w:rPr>
          <w:b/>
          <w:i/>
        </w:rPr>
        <w:t>объяснять</w:t>
      </w:r>
      <w:r w:rsidRPr="00F725C6"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C93C23" w:rsidRPr="00F725C6" w:rsidRDefault="00C93C23" w:rsidP="00C93C23">
      <w:pPr>
        <w:pStyle w:val="a3"/>
        <w:widowControl/>
        <w:numPr>
          <w:ilvl w:val="0"/>
          <w:numId w:val="7"/>
        </w:numPr>
        <w:suppressAutoHyphens w:val="0"/>
        <w:spacing w:line="276" w:lineRule="auto"/>
        <w:jc w:val="both"/>
      </w:pPr>
      <w:r w:rsidRPr="00F725C6">
        <w:rPr>
          <w:b/>
          <w:i/>
        </w:rPr>
        <w:t>раскрывать на примерах</w:t>
      </w:r>
      <w:r w:rsidRPr="00F725C6">
        <w:t xml:space="preserve"> изученные теоретические положения и понятия социально-экономических и гуманитарных наук;</w:t>
      </w:r>
    </w:p>
    <w:p w:rsidR="00C93C23" w:rsidRPr="00F725C6" w:rsidRDefault="00C93C23" w:rsidP="00C93C23">
      <w:pPr>
        <w:pStyle w:val="a3"/>
        <w:widowControl/>
        <w:numPr>
          <w:ilvl w:val="0"/>
          <w:numId w:val="7"/>
        </w:numPr>
        <w:suppressAutoHyphens w:val="0"/>
        <w:spacing w:line="276" w:lineRule="auto"/>
        <w:jc w:val="both"/>
      </w:pPr>
      <w:r w:rsidRPr="00F725C6">
        <w:rPr>
          <w:b/>
          <w:i/>
        </w:rPr>
        <w:t>осуществлять поиск</w:t>
      </w:r>
      <w:r w:rsidRPr="00F725C6"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C93C23" w:rsidRPr="00F725C6" w:rsidRDefault="00C93C23" w:rsidP="00C93C23">
      <w:pPr>
        <w:pStyle w:val="a3"/>
        <w:widowControl/>
        <w:numPr>
          <w:ilvl w:val="0"/>
          <w:numId w:val="7"/>
        </w:numPr>
        <w:suppressAutoHyphens w:val="0"/>
        <w:spacing w:line="276" w:lineRule="auto"/>
        <w:jc w:val="both"/>
      </w:pPr>
      <w:r w:rsidRPr="00F725C6">
        <w:rPr>
          <w:b/>
          <w:i/>
        </w:rPr>
        <w:t>оценивать</w:t>
      </w:r>
      <w:r w:rsidRPr="00F725C6">
        <w:rPr>
          <w:i/>
        </w:rPr>
        <w:t xml:space="preserve"> </w:t>
      </w:r>
      <w:r w:rsidRPr="00F725C6">
        <w:t>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C93C23" w:rsidRPr="00F725C6" w:rsidRDefault="00C93C23" w:rsidP="00C93C23">
      <w:pPr>
        <w:pStyle w:val="a3"/>
        <w:widowControl/>
        <w:numPr>
          <w:ilvl w:val="0"/>
          <w:numId w:val="7"/>
        </w:numPr>
        <w:suppressAutoHyphens w:val="0"/>
        <w:spacing w:line="276" w:lineRule="auto"/>
        <w:jc w:val="both"/>
      </w:pPr>
      <w:r w:rsidRPr="00F725C6">
        <w:rPr>
          <w:b/>
          <w:i/>
        </w:rPr>
        <w:t>формулировать</w:t>
      </w:r>
      <w:r w:rsidRPr="00F725C6">
        <w:rPr>
          <w:i/>
        </w:rPr>
        <w:t xml:space="preserve"> </w:t>
      </w:r>
      <w:r w:rsidRPr="00F725C6">
        <w:t>на основе приобретенных обществоведческих знаний собственные суждения и аргументы по определенным проблемам;</w:t>
      </w:r>
    </w:p>
    <w:p w:rsidR="00C93C23" w:rsidRPr="00F725C6" w:rsidRDefault="00C93C23" w:rsidP="00C93C23">
      <w:pPr>
        <w:pStyle w:val="a3"/>
        <w:widowControl/>
        <w:numPr>
          <w:ilvl w:val="0"/>
          <w:numId w:val="7"/>
        </w:numPr>
        <w:suppressAutoHyphens w:val="0"/>
        <w:spacing w:line="276" w:lineRule="auto"/>
        <w:jc w:val="both"/>
      </w:pPr>
      <w:r w:rsidRPr="00F725C6">
        <w:rPr>
          <w:b/>
          <w:i/>
        </w:rPr>
        <w:t>подготавливать</w:t>
      </w:r>
      <w:r w:rsidRPr="00F725C6">
        <w:rPr>
          <w:b/>
        </w:rPr>
        <w:t xml:space="preserve"> </w:t>
      </w:r>
      <w:r w:rsidRPr="00F725C6">
        <w:t>устное выступление, творческую работу по социальной проблематике;</w:t>
      </w:r>
    </w:p>
    <w:p w:rsidR="00C93C23" w:rsidRPr="00F725C6" w:rsidRDefault="00C93C23" w:rsidP="00C93C23">
      <w:pPr>
        <w:pStyle w:val="a3"/>
        <w:widowControl/>
        <w:numPr>
          <w:ilvl w:val="0"/>
          <w:numId w:val="7"/>
        </w:numPr>
        <w:suppressAutoHyphens w:val="0"/>
        <w:spacing w:line="276" w:lineRule="auto"/>
        <w:jc w:val="both"/>
      </w:pPr>
      <w:r w:rsidRPr="00F725C6">
        <w:rPr>
          <w:b/>
          <w:i/>
        </w:rPr>
        <w:t xml:space="preserve">применять </w:t>
      </w:r>
      <w:r w:rsidRPr="00F725C6">
        <w:rPr>
          <w:i/>
        </w:rPr>
        <w:t>с</w:t>
      </w:r>
      <w:r w:rsidRPr="00F725C6">
        <w:t>оциально-экономические и гуманитарные знания в процессе решения познавательных задач по актуальным социальным проблемам;</w:t>
      </w:r>
    </w:p>
    <w:p w:rsidR="00C93C23" w:rsidRPr="00F725C6" w:rsidRDefault="00C93C23" w:rsidP="00C93C23">
      <w:pPr>
        <w:spacing w:line="276" w:lineRule="auto"/>
        <w:jc w:val="both"/>
      </w:pPr>
    </w:p>
    <w:p w:rsidR="00C93C23" w:rsidRPr="00F725C6" w:rsidRDefault="00C93C23" w:rsidP="00C93C23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725C6">
        <w:rPr>
          <w:rFonts w:ascii="Times New Roman" w:hAnsi="Times New Roman"/>
          <w:b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жизни, </w:t>
      </w:r>
      <w:r w:rsidRPr="00F725C6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F725C6">
        <w:rPr>
          <w:rFonts w:ascii="Times New Roman" w:hAnsi="Times New Roman"/>
          <w:sz w:val="24"/>
          <w:szCs w:val="24"/>
        </w:rPr>
        <w:t xml:space="preserve">данной рубрике  представлены требования, выходящие за рамки учебного процесса и нацеленные на решение разнообразных жизненных задач, </w:t>
      </w:r>
      <w:proofErr w:type="gramStart"/>
      <w:r w:rsidRPr="00F725C6">
        <w:rPr>
          <w:rFonts w:ascii="Times New Roman" w:hAnsi="Times New Roman"/>
          <w:sz w:val="24"/>
          <w:szCs w:val="24"/>
        </w:rPr>
        <w:t>для</w:t>
      </w:r>
      <w:proofErr w:type="gramEnd"/>
      <w:r w:rsidRPr="00F725C6">
        <w:rPr>
          <w:rFonts w:ascii="Times New Roman" w:hAnsi="Times New Roman"/>
          <w:sz w:val="24"/>
          <w:szCs w:val="24"/>
        </w:rPr>
        <w:t>:</w:t>
      </w:r>
    </w:p>
    <w:p w:rsidR="00C93C23" w:rsidRPr="00F725C6" w:rsidRDefault="00C93C23" w:rsidP="00C93C23">
      <w:pPr>
        <w:pStyle w:val="a3"/>
        <w:widowControl/>
        <w:numPr>
          <w:ilvl w:val="0"/>
          <w:numId w:val="8"/>
        </w:numPr>
        <w:suppressAutoHyphens w:val="0"/>
        <w:spacing w:line="276" w:lineRule="auto"/>
        <w:jc w:val="both"/>
      </w:pPr>
      <w:r w:rsidRPr="00F725C6">
        <w:t xml:space="preserve">освоения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 успешного выполнения типичных социальных ролей; сознательного взаимодействия с различными социальными институтами; </w:t>
      </w:r>
    </w:p>
    <w:p w:rsidR="00C93C23" w:rsidRPr="00F725C6" w:rsidRDefault="00C93C23" w:rsidP="00C93C23">
      <w:pPr>
        <w:pStyle w:val="a5"/>
        <w:numPr>
          <w:ilvl w:val="0"/>
          <w:numId w:val="8"/>
        </w:numPr>
        <w:tabs>
          <w:tab w:val="left" w:pos="54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25C6">
        <w:rPr>
          <w:rFonts w:ascii="Times New Roman" w:hAnsi="Times New Roman"/>
          <w:sz w:val="24"/>
          <w:szCs w:val="24"/>
        </w:rPr>
        <w:t xml:space="preserve">совершенствования собственной познавательной деятельности; </w:t>
      </w:r>
    </w:p>
    <w:p w:rsidR="00C93C23" w:rsidRPr="00F725C6" w:rsidRDefault="00C93C23" w:rsidP="00C93C23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25C6">
        <w:rPr>
          <w:rFonts w:ascii="Times New Roman" w:hAnsi="Times New Roman"/>
          <w:sz w:val="24"/>
          <w:szCs w:val="24"/>
        </w:rPr>
        <w:lastRenderedPageBreak/>
        <w:t>осуществления самостоятельного поиска, анализа и использования собранной социальной информации; работа с источниками социальной информации, с использованием современных средств коммуникации (включая ресурсы Интернета);</w:t>
      </w:r>
    </w:p>
    <w:p w:rsidR="00C93C23" w:rsidRPr="00F725C6" w:rsidRDefault="00C93C23" w:rsidP="00C93C23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25C6">
        <w:rPr>
          <w:rFonts w:ascii="Times New Roman" w:hAnsi="Times New Roman"/>
          <w:sz w:val="24"/>
          <w:szCs w:val="24"/>
        </w:rPr>
        <w:t xml:space="preserve">критического восприятия и осмысление актуальной социальной информации, получаемой в межличностном общении и поступающей из разных источников массовой коммуникации, формулирование на этой основе собственных заключений и оценочных суждений; </w:t>
      </w:r>
    </w:p>
    <w:p w:rsidR="00C93C23" w:rsidRPr="00F725C6" w:rsidRDefault="00C93C23" w:rsidP="00C93C23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25C6">
        <w:rPr>
          <w:rFonts w:ascii="Times New Roman" w:hAnsi="Times New Roman"/>
          <w:sz w:val="24"/>
          <w:szCs w:val="24"/>
        </w:rPr>
        <w:t>решения познавательных и практических задач, отражающих типичные социальные ситуации; практических жизненных проблем, возникающих в социальной деятельности;</w:t>
      </w:r>
    </w:p>
    <w:p w:rsidR="00C93C23" w:rsidRPr="00F725C6" w:rsidRDefault="00C93C23" w:rsidP="00C93C23">
      <w:pPr>
        <w:pStyle w:val="a3"/>
        <w:widowControl/>
        <w:numPr>
          <w:ilvl w:val="0"/>
          <w:numId w:val="8"/>
        </w:numPr>
        <w:suppressAutoHyphens w:val="0"/>
        <w:spacing w:line="276" w:lineRule="auto"/>
        <w:jc w:val="both"/>
      </w:pPr>
      <w:r w:rsidRPr="00F725C6">
        <w:t>анализа современных общественных явлений и событий; ориентировки в актуальных общественных событиях, определения личной гражданской позиции;</w:t>
      </w:r>
    </w:p>
    <w:p w:rsidR="00C93C23" w:rsidRPr="00F725C6" w:rsidRDefault="00C93C23" w:rsidP="00C93C23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25C6">
        <w:rPr>
          <w:rFonts w:ascii="Times New Roman" w:hAnsi="Times New Roman"/>
          <w:sz w:val="24"/>
          <w:szCs w:val="24"/>
        </w:rPr>
        <w:t>предвидения возможных последствий определенных социальных действий;</w:t>
      </w:r>
    </w:p>
    <w:p w:rsidR="00C93C23" w:rsidRPr="00F725C6" w:rsidRDefault="00C93C23" w:rsidP="00C93C23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25C6">
        <w:rPr>
          <w:rFonts w:ascii="Times New Roman" w:hAnsi="Times New Roman"/>
          <w:sz w:val="24"/>
          <w:szCs w:val="24"/>
        </w:rPr>
        <w:t xml:space="preserve">оценки происходящих событий и поведения людей с точки зрения морали и права; </w:t>
      </w:r>
    </w:p>
    <w:p w:rsidR="00C93C23" w:rsidRPr="00F725C6" w:rsidRDefault="00C93C23" w:rsidP="00C93C23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25C6">
        <w:rPr>
          <w:rFonts w:ascii="Times New Roman" w:hAnsi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C93C23" w:rsidRPr="00F725C6" w:rsidRDefault="00C93C23" w:rsidP="00C93C23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25C6">
        <w:rPr>
          <w:rFonts w:ascii="Times New Roman" w:hAnsi="Times New Roman"/>
          <w:sz w:val="24"/>
          <w:szCs w:val="24"/>
        </w:rPr>
        <w:t>осуществления конструктивного взаимодействия людей с разными убеждениями, культурными ценностями и социальным положением;</w:t>
      </w:r>
    </w:p>
    <w:p w:rsidR="00C93C23" w:rsidRPr="00F725C6" w:rsidRDefault="00C93C23" w:rsidP="00C93C23">
      <w:pPr>
        <w:pStyle w:val="a3"/>
        <w:widowControl/>
        <w:numPr>
          <w:ilvl w:val="0"/>
          <w:numId w:val="8"/>
        </w:numPr>
        <w:suppressAutoHyphens w:val="0"/>
        <w:spacing w:line="276" w:lineRule="auto"/>
        <w:jc w:val="both"/>
      </w:pPr>
      <w:r w:rsidRPr="00F725C6">
        <w:t>аргументированная защита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C93C23" w:rsidRPr="00F725C6" w:rsidRDefault="00C93C23" w:rsidP="00C93C23">
      <w:pPr>
        <w:pStyle w:val="a3"/>
        <w:widowControl/>
        <w:numPr>
          <w:ilvl w:val="0"/>
          <w:numId w:val="8"/>
        </w:numPr>
        <w:suppressAutoHyphens w:val="0"/>
        <w:spacing w:line="276" w:lineRule="auto"/>
        <w:jc w:val="both"/>
      </w:pPr>
      <w:r w:rsidRPr="00F725C6">
        <w:t>написание творческих работ по социальным дисциплинам.</w:t>
      </w:r>
    </w:p>
    <w:p w:rsidR="00C93C23" w:rsidRPr="00F725C6" w:rsidRDefault="00C93C23" w:rsidP="00C93C23">
      <w:pPr>
        <w:pStyle w:val="a3"/>
        <w:shd w:val="clear" w:color="auto" w:fill="FFFFFF"/>
        <w:spacing w:line="276" w:lineRule="auto"/>
        <w:jc w:val="both"/>
        <w:rPr>
          <w:rFonts w:cs="Times New Roman"/>
          <w:color w:val="000000"/>
          <w:spacing w:val="-1"/>
        </w:rPr>
      </w:pPr>
    </w:p>
    <w:p w:rsidR="00C93C23" w:rsidRDefault="00C93C23" w:rsidP="00C93C23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F725C6">
        <w:rPr>
          <w:b/>
          <w:sz w:val="28"/>
          <w:szCs w:val="28"/>
        </w:rPr>
        <w:t>Содержание программы</w:t>
      </w:r>
      <w:r>
        <w:rPr>
          <w:b/>
          <w:sz w:val="28"/>
          <w:szCs w:val="28"/>
        </w:rPr>
        <w:t xml:space="preserve">  </w:t>
      </w:r>
      <w:r w:rsidRPr="00F725C6">
        <w:rPr>
          <w:b/>
          <w:bCs/>
          <w:iCs/>
          <w:sz w:val="28"/>
          <w:szCs w:val="28"/>
        </w:rPr>
        <w:t>курса «Обществознание</w:t>
      </w:r>
      <w:r>
        <w:rPr>
          <w:b/>
          <w:bCs/>
          <w:sz w:val="28"/>
          <w:szCs w:val="28"/>
        </w:rPr>
        <w:t xml:space="preserve">» </w:t>
      </w:r>
    </w:p>
    <w:p w:rsidR="00C93C23" w:rsidRDefault="00C93C23" w:rsidP="00C93C23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(профильный  уровень)       </w:t>
      </w:r>
    </w:p>
    <w:p w:rsidR="00C93C23" w:rsidRPr="00F725C6" w:rsidRDefault="00C93C23" w:rsidP="00C93C23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F725C6">
        <w:rPr>
          <w:b/>
          <w:sz w:val="28"/>
          <w:szCs w:val="28"/>
        </w:rPr>
        <w:t>10 класс - 3</w:t>
      </w:r>
      <w:r w:rsidRPr="00F725C6">
        <w:rPr>
          <w:b/>
          <w:bCs/>
          <w:sz w:val="28"/>
          <w:szCs w:val="28"/>
        </w:rPr>
        <w:t xml:space="preserve"> часа в неделю</w:t>
      </w:r>
      <w:r w:rsidRPr="00F725C6">
        <w:rPr>
          <w:b/>
          <w:sz w:val="28"/>
          <w:szCs w:val="28"/>
        </w:rPr>
        <w:t xml:space="preserve"> </w:t>
      </w:r>
      <w:r w:rsidRPr="00F725C6">
        <w:rPr>
          <w:b/>
          <w:bCs/>
          <w:sz w:val="28"/>
          <w:szCs w:val="28"/>
        </w:rPr>
        <w:t xml:space="preserve">- </w:t>
      </w:r>
      <w:r w:rsidRPr="00F725C6">
        <w:rPr>
          <w:b/>
          <w:sz w:val="28"/>
          <w:szCs w:val="28"/>
        </w:rPr>
        <w:t>105 ч</w:t>
      </w:r>
    </w:p>
    <w:p w:rsidR="00C93C23" w:rsidRPr="00F725C6" w:rsidRDefault="00C93C23" w:rsidP="00C93C23">
      <w:pPr>
        <w:pStyle w:val="zag1-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5C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C93C23" w:rsidRPr="00C93C23" w:rsidRDefault="00C93C23" w:rsidP="00C93C23">
      <w:pPr>
        <w:pStyle w:val="zag1-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5C6">
        <w:rPr>
          <w:rFonts w:ascii="Times New Roman" w:hAnsi="Times New Roman" w:cs="Times New Roman"/>
          <w:b/>
          <w:sz w:val="24"/>
          <w:szCs w:val="24"/>
        </w:rPr>
        <w:t>Специфика социально-гуманитарного знания</w:t>
      </w:r>
      <w:r w:rsidRPr="00F725C6">
        <w:rPr>
          <w:b/>
          <w:sz w:val="24"/>
          <w:szCs w:val="24"/>
        </w:rPr>
        <w:t>.</w:t>
      </w:r>
      <w:r w:rsidRPr="00F725C6">
        <w:rPr>
          <w:rFonts w:ascii="Times New Roman" w:hAnsi="Times New Roman" w:cs="Times New Roman"/>
          <w:b/>
          <w:sz w:val="24"/>
          <w:szCs w:val="24"/>
        </w:rPr>
        <w:t xml:space="preserve">   Введение в философию.   </w:t>
      </w:r>
    </w:p>
    <w:p w:rsidR="00C93C23" w:rsidRPr="00F725C6" w:rsidRDefault="00C93C23" w:rsidP="00C93C23">
      <w:pPr>
        <w:pStyle w:val="a4"/>
        <w:spacing w:before="0" w:beforeAutospacing="0" w:after="0" w:afterAutospacing="0" w:line="276" w:lineRule="auto"/>
        <w:jc w:val="both"/>
        <w:rPr>
          <w:b/>
        </w:rPr>
      </w:pPr>
      <w:r w:rsidRPr="00F725C6">
        <w:rPr>
          <w:b/>
        </w:rPr>
        <w:t xml:space="preserve">    </w:t>
      </w:r>
      <w:r w:rsidRPr="00F725C6">
        <w:t>Цель и смысл жизни человека. Науки о человеке. Науки об обществе. Естественнонаучные и  социально-гуманитарные  знания.      Классификация</w:t>
      </w:r>
      <w:r w:rsidRPr="00F725C6">
        <w:rPr>
          <w:b/>
        </w:rPr>
        <w:t xml:space="preserve"> </w:t>
      </w:r>
      <w:r w:rsidRPr="00F725C6">
        <w:t xml:space="preserve">социально-гуманитарных  наук. </w:t>
      </w:r>
    </w:p>
    <w:p w:rsidR="00C93C23" w:rsidRPr="00F725C6" w:rsidRDefault="00C93C23" w:rsidP="00C93C23">
      <w:pPr>
        <w:pStyle w:val="zag2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F725C6">
        <w:rPr>
          <w:b w:val="0"/>
          <w:sz w:val="24"/>
          <w:szCs w:val="24"/>
        </w:rPr>
        <w:t xml:space="preserve">          Социология,  политология, социальная психология  как  общественные  науки. Специфика  философского  знания. Как  философия  помогает  постигать  общество.</w:t>
      </w:r>
    </w:p>
    <w:p w:rsidR="00C93C23" w:rsidRPr="00F725C6" w:rsidRDefault="00C93C23" w:rsidP="00C93C23">
      <w:pPr>
        <w:pStyle w:val="zag2"/>
        <w:spacing w:before="0" w:beforeAutospacing="0" w:after="0" w:afterAutospacing="0" w:line="276" w:lineRule="auto"/>
        <w:ind w:firstLine="708"/>
        <w:jc w:val="both"/>
        <w:rPr>
          <w:b w:val="0"/>
          <w:sz w:val="24"/>
          <w:szCs w:val="24"/>
        </w:rPr>
      </w:pPr>
      <w:r w:rsidRPr="00F725C6">
        <w:rPr>
          <w:b w:val="0"/>
          <w:sz w:val="24"/>
          <w:szCs w:val="24"/>
        </w:rPr>
        <w:t>Мифологическое сознание древнего человека. Древнеиндийская философия: как спастись от страданий мира. Древнекитайская философия: как стать «человеком для общества». Философия древней Греции: рациональные начала постижения природы и общества.</w:t>
      </w:r>
    </w:p>
    <w:p w:rsidR="00C93C23" w:rsidRPr="00F725C6" w:rsidRDefault="00C93C23" w:rsidP="00C93C23">
      <w:pPr>
        <w:pStyle w:val="zag2"/>
        <w:spacing w:before="0" w:beforeAutospacing="0" w:after="0" w:afterAutospacing="0" w:line="276" w:lineRule="auto"/>
        <w:ind w:firstLine="708"/>
        <w:jc w:val="both"/>
        <w:rPr>
          <w:b w:val="0"/>
          <w:sz w:val="24"/>
          <w:szCs w:val="24"/>
        </w:rPr>
      </w:pPr>
      <w:r w:rsidRPr="00F725C6">
        <w:rPr>
          <w:b w:val="0"/>
          <w:sz w:val="24"/>
          <w:szCs w:val="24"/>
        </w:rPr>
        <w:t xml:space="preserve">Кризис средневековых представлений о человеке и обществе. Политика и государство: новый взгляд. Просвещение: вера в разум и прогресс. Становление общественных наук. Справедливое общество и пути к нему. Марксистское учение об обществе. </w:t>
      </w:r>
    </w:p>
    <w:p w:rsidR="00C93C23" w:rsidRPr="00F725C6" w:rsidRDefault="00C93C23" w:rsidP="00C93C23">
      <w:pPr>
        <w:pStyle w:val="zag2"/>
        <w:spacing w:before="0" w:beforeAutospacing="0" w:after="0" w:afterAutospacing="0" w:line="276" w:lineRule="auto"/>
        <w:ind w:firstLine="708"/>
        <w:jc w:val="both"/>
        <w:rPr>
          <w:b w:val="0"/>
          <w:sz w:val="24"/>
          <w:szCs w:val="24"/>
        </w:rPr>
      </w:pPr>
      <w:r w:rsidRPr="00F725C6">
        <w:rPr>
          <w:b w:val="0"/>
          <w:sz w:val="24"/>
          <w:szCs w:val="24"/>
        </w:rPr>
        <w:t xml:space="preserve">Социально-философская мысль XX в. Русская философская мысль в </w:t>
      </w:r>
      <w:r w:rsidRPr="00F725C6">
        <w:rPr>
          <w:b w:val="0"/>
          <w:sz w:val="24"/>
          <w:szCs w:val="24"/>
          <w:lang w:val="en-US"/>
        </w:rPr>
        <w:t>XI</w:t>
      </w:r>
      <w:r w:rsidRPr="00F725C6">
        <w:rPr>
          <w:b w:val="0"/>
          <w:sz w:val="24"/>
          <w:szCs w:val="24"/>
        </w:rPr>
        <w:t>-</w:t>
      </w:r>
      <w:r w:rsidRPr="00F725C6">
        <w:rPr>
          <w:b w:val="0"/>
          <w:sz w:val="24"/>
          <w:szCs w:val="24"/>
          <w:lang w:val="en-US"/>
        </w:rPr>
        <w:t>XVIII</w:t>
      </w:r>
      <w:r w:rsidRPr="00F725C6">
        <w:rPr>
          <w:b w:val="0"/>
          <w:sz w:val="24"/>
          <w:szCs w:val="24"/>
        </w:rPr>
        <w:t xml:space="preserve"> вв. Философские искания XIX в. Цивилизационный путь России: продолжение споров.</w:t>
      </w:r>
    </w:p>
    <w:p w:rsidR="00C93C23" w:rsidRPr="00F725C6" w:rsidRDefault="00C93C23" w:rsidP="00C93C23">
      <w:pPr>
        <w:pStyle w:val="zag2"/>
        <w:spacing w:before="0" w:beforeAutospacing="0" w:after="0" w:afterAutospacing="0" w:line="276" w:lineRule="auto"/>
        <w:ind w:firstLine="708"/>
        <w:jc w:val="both"/>
        <w:rPr>
          <w:b w:val="0"/>
          <w:sz w:val="24"/>
          <w:szCs w:val="24"/>
        </w:rPr>
      </w:pPr>
      <w:r w:rsidRPr="00F725C6">
        <w:rPr>
          <w:b w:val="0"/>
          <w:sz w:val="24"/>
          <w:szCs w:val="24"/>
        </w:rPr>
        <w:t>Общественные потребности и мир профессий. Профессиональные требования и конкуренция на рынке труда. Мотивы выбора профессии. Особенности профессий социально-гуманитарной направленности.</w:t>
      </w:r>
    </w:p>
    <w:p w:rsidR="00C93C23" w:rsidRDefault="00C93C23" w:rsidP="00C93C23">
      <w:pPr>
        <w:spacing w:line="276" w:lineRule="auto"/>
        <w:ind w:firstLine="708"/>
        <w:jc w:val="both"/>
        <w:rPr>
          <w:b/>
        </w:rPr>
      </w:pPr>
      <w:r w:rsidRPr="00F725C6">
        <w:rPr>
          <w:b/>
        </w:rPr>
        <w:t xml:space="preserve">   </w:t>
      </w:r>
    </w:p>
    <w:p w:rsidR="00021F74" w:rsidRDefault="00021F74" w:rsidP="00C93C23">
      <w:pPr>
        <w:spacing w:line="276" w:lineRule="auto"/>
        <w:ind w:firstLine="708"/>
        <w:jc w:val="both"/>
        <w:rPr>
          <w:b/>
        </w:rPr>
      </w:pPr>
    </w:p>
    <w:p w:rsidR="00C93C23" w:rsidRPr="00C93C23" w:rsidRDefault="00C93C23" w:rsidP="00C93C23">
      <w:pPr>
        <w:spacing w:line="276" w:lineRule="auto"/>
        <w:ind w:firstLine="708"/>
        <w:jc w:val="both"/>
        <w:rPr>
          <w:b/>
        </w:rPr>
      </w:pPr>
      <w:r w:rsidRPr="00F725C6">
        <w:rPr>
          <w:b/>
        </w:rPr>
        <w:lastRenderedPageBreak/>
        <w:t xml:space="preserve">Философия человека       Социальная философия.      </w:t>
      </w:r>
    </w:p>
    <w:p w:rsidR="00C93C23" w:rsidRPr="00F725C6" w:rsidRDefault="00C93C23" w:rsidP="00C93C23">
      <w:pPr>
        <w:spacing w:line="276" w:lineRule="auto"/>
        <w:ind w:firstLine="708"/>
        <w:jc w:val="both"/>
      </w:pPr>
      <w:r w:rsidRPr="00F725C6">
        <w:t>Цель и смысл жизни человека. Науки о человеке. Науки об обществе.</w:t>
      </w:r>
    </w:p>
    <w:p w:rsidR="00C93C23" w:rsidRPr="00F725C6" w:rsidRDefault="00C93C23" w:rsidP="00C93C23">
      <w:pPr>
        <w:pStyle w:val="zag2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F725C6">
        <w:rPr>
          <w:b w:val="0"/>
          <w:sz w:val="24"/>
          <w:szCs w:val="24"/>
        </w:rPr>
        <w:t xml:space="preserve">Естественнонаучные,  социально-гуманитарные  знания. Классификация социально-гуманитарных  наук. </w:t>
      </w:r>
    </w:p>
    <w:p w:rsidR="00C93C23" w:rsidRPr="00F725C6" w:rsidRDefault="00C93C23" w:rsidP="00021F74">
      <w:pPr>
        <w:pStyle w:val="zag2"/>
        <w:spacing w:before="0" w:beforeAutospacing="0" w:after="0" w:afterAutospacing="0" w:line="276" w:lineRule="auto"/>
        <w:ind w:firstLine="708"/>
        <w:jc w:val="left"/>
        <w:rPr>
          <w:b w:val="0"/>
          <w:sz w:val="24"/>
          <w:szCs w:val="24"/>
        </w:rPr>
      </w:pPr>
      <w:r w:rsidRPr="00F725C6">
        <w:rPr>
          <w:b w:val="0"/>
          <w:sz w:val="24"/>
          <w:szCs w:val="24"/>
        </w:rPr>
        <w:t>Социология,  политология, социальная психология  как  общественные  науки. Специфика  философского  знания. Как  философия  помогает  постигать  общество.</w:t>
      </w:r>
    </w:p>
    <w:p w:rsidR="00C93C23" w:rsidRPr="00F725C6" w:rsidRDefault="00C93C23" w:rsidP="00C93C23">
      <w:pPr>
        <w:pStyle w:val="zag2"/>
        <w:spacing w:before="0" w:beforeAutospacing="0" w:after="0" w:afterAutospacing="0" w:line="276" w:lineRule="auto"/>
        <w:ind w:firstLine="708"/>
        <w:jc w:val="both"/>
        <w:rPr>
          <w:b w:val="0"/>
          <w:sz w:val="24"/>
          <w:szCs w:val="24"/>
        </w:rPr>
      </w:pPr>
      <w:r w:rsidRPr="00F725C6">
        <w:rPr>
          <w:b w:val="0"/>
          <w:sz w:val="24"/>
          <w:szCs w:val="24"/>
        </w:rPr>
        <w:t>Мифологическое сознание древнего человека. Древнеиндийская философия: как спастись от страданий мира. Древнекитайская философия: как стать «человеком для общества». Философия древней Греции: рациональные начала постижения природы и общества.</w:t>
      </w:r>
    </w:p>
    <w:p w:rsidR="00C93C23" w:rsidRPr="00F725C6" w:rsidRDefault="00C93C23" w:rsidP="00C93C23">
      <w:pPr>
        <w:pStyle w:val="zag2"/>
        <w:spacing w:before="0" w:beforeAutospacing="0" w:after="0" w:afterAutospacing="0" w:line="276" w:lineRule="auto"/>
        <w:ind w:firstLine="708"/>
        <w:jc w:val="both"/>
        <w:rPr>
          <w:b w:val="0"/>
          <w:sz w:val="24"/>
          <w:szCs w:val="24"/>
        </w:rPr>
      </w:pPr>
      <w:r w:rsidRPr="00F725C6">
        <w:rPr>
          <w:b w:val="0"/>
          <w:sz w:val="24"/>
          <w:szCs w:val="24"/>
        </w:rPr>
        <w:t xml:space="preserve">Кризис средневековых представлений о человеке и обществе. Политика и государство: новый взгляд. Просвещение: вера в разум и прогресс. Становление общественных наук. Справедливое общество и пути к нему. Марксистское учение об обществе. </w:t>
      </w:r>
    </w:p>
    <w:p w:rsidR="00C93C23" w:rsidRPr="00F725C6" w:rsidRDefault="00C93C23" w:rsidP="00C93C23">
      <w:pPr>
        <w:pStyle w:val="zag2"/>
        <w:spacing w:before="0" w:beforeAutospacing="0" w:after="0" w:afterAutospacing="0" w:line="276" w:lineRule="auto"/>
        <w:ind w:firstLine="708"/>
        <w:jc w:val="both"/>
        <w:rPr>
          <w:b w:val="0"/>
          <w:sz w:val="24"/>
          <w:szCs w:val="24"/>
        </w:rPr>
      </w:pPr>
      <w:r w:rsidRPr="00F725C6">
        <w:rPr>
          <w:b w:val="0"/>
          <w:sz w:val="24"/>
          <w:szCs w:val="24"/>
        </w:rPr>
        <w:t xml:space="preserve">Социально-философская мысль XX в. Русская философская мысль в </w:t>
      </w:r>
      <w:r w:rsidRPr="00F725C6">
        <w:rPr>
          <w:b w:val="0"/>
          <w:sz w:val="24"/>
          <w:szCs w:val="24"/>
          <w:lang w:val="en-US"/>
        </w:rPr>
        <w:t>XI</w:t>
      </w:r>
      <w:r w:rsidRPr="00F725C6">
        <w:rPr>
          <w:b w:val="0"/>
          <w:sz w:val="24"/>
          <w:szCs w:val="24"/>
        </w:rPr>
        <w:t>-</w:t>
      </w:r>
      <w:r w:rsidRPr="00F725C6">
        <w:rPr>
          <w:b w:val="0"/>
          <w:sz w:val="24"/>
          <w:szCs w:val="24"/>
          <w:lang w:val="en-US"/>
        </w:rPr>
        <w:t>XVIII</w:t>
      </w:r>
      <w:r w:rsidRPr="00F725C6">
        <w:rPr>
          <w:b w:val="0"/>
          <w:sz w:val="24"/>
          <w:szCs w:val="24"/>
        </w:rPr>
        <w:t xml:space="preserve"> вв. Философские искания XIX в. Цивилизационный путь России: продолжение споров.</w:t>
      </w:r>
    </w:p>
    <w:p w:rsidR="00C93C23" w:rsidRPr="00F725C6" w:rsidRDefault="00C93C23" w:rsidP="00C93C23">
      <w:pPr>
        <w:pStyle w:val="zag2"/>
        <w:spacing w:before="0" w:beforeAutospacing="0" w:after="0" w:afterAutospacing="0" w:line="276" w:lineRule="auto"/>
        <w:ind w:firstLine="708"/>
        <w:jc w:val="both"/>
        <w:rPr>
          <w:b w:val="0"/>
          <w:sz w:val="24"/>
          <w:szCs w:val="24"/>
        </w:rPr>
      </w:pPr>
      <w:r w:rsidRPr="00F725C6">
        <w:rPr>
          <w:b w:val="0"/>
          <w:sz w:val="24"/>
          <w:szCs w:val="24"/>
        </w:rPr>
        <w:t>Общественные потребности и мир профессий. Профессиональные требования и конкуренция на рынке труда. Мотивы выбора профессии. Особенности профессий социально-гуманитарной направленности.</w:t>
      </w:r>
    </w:p>
    <w:p w:rsidR="00C93C23" w:rsidRDefault="00C93C23" w:rsidP="00C93C23">
      <w:pPr>
        <w:spacing w:line="276" w:lineRule="auto"/>
        <w:ind w:firstLine="708"/>
        <w:jc w:val="both"/>
        <w:rPr>
          <w:b/>
          <w:i/>
        </w:rPr>
      </w:pPr>
      <w:r w:rsidRPr="00F725C6">
        <w:t xml:space="preserve">Природа человека. Человек как продукт биологической социальной и культурной эволюции. Цель и смысл жизни человека. Науки о человеке. Общество в развитии. Многовариантность общественного развития. </w:t>
      </w:r>
      <w:r w:rsidRPr="00F725C6">
        <w:rPr>
          <w:b/>
          <w:i/>
        </w:rPr>
        <w:t xml:space="preserve">   </w:t>
      </w:r>
    </w:p>
    <w:p w:rsidR="00C93C23" w:rsidRDefault="00C93C23" w:rsidP="00C93C23">
      <w:pPr>
        <w:spacing w:line="276" w:lineRule="auto"/>
        <w:jc w:val="both"/>
      </w:pPr>
    </w:p>
    <w:p w:rsidR="00C93C23" w:rsidRPr="00F725C6" w:rsidRDefault="00C93C23" w:rsidP="00C93C23">
      <w:pPr>
        <w:spacing w:line="276" w:lineRule="auto"/>
        <w:jc w:val="both"/>
        <w:rPr>
          <w:b/>
        </w:rPr>
      </w:pPr>
      <w:r w:rsidRPr="00F725C6">
        <w:rPr>
          <w:b/>
        </w:rPr>
        <w:t xml:space="preserve">Деятельность как способ существования людей. </w:t>
      </w:r>
    </w:p>
    <w:p w:rsidR="00C93C23" w:rsidRPr="00F725C6" w:rsidRDefault="00C93C23" w:rsidP="00C93C23">
      <w:pPr>
        <w:spacing w:line="276" w:lineRule="auto"/>
        <w:jc w:val="both"/>
        <w:rPr>
          <w:i/>
        </w:rPr>
      </w:pPr>
      <w:r w:rsidRPr="00F725C6">
        <w:t xml:space="preserve">Деятельность и её мотивация.  Многообразие деятельности. Сознание и деятельность. Сущность и структура деятельности. Потребности и интересы. </w:t>
      </w:r>
    </w:p>
    <w:p w:rsidR="00C93C23" w:rsidRPr="00F725C6" w:rsidRDefault="00C93C23" w:rsidP="00C93C23">
      <w:pPr>
        <w:pStyle w:val="zag2"/>
        <w:spacing w:before="0" w:beforeAutospacing="0" w:after="0" w:afterAutospacing="0" w:line="276" w:lineRule="auto"/>
        <w:ind w:firstLine="708"/>
        <w:jc w:val="both"/>
        <w:rPr>
          <w:b w:val="0"/>
          <w:sz w:val="24"/>
          <w:szCs w:val="24"/>
        </w:rPr>
      </w:pPr>
      <w:r w:rsidRPr="00F725C6">
        <w:rPr>
          <w:b w:val="0"/>
          <w:sz w:val="24"/>
          <w:szCs w:val="24"/>
        </w:rPr>
        <w:t xml:space="preserve">Создание и освоение духовных ценностей. Духовная жизнь общества. Человек как духовное существо. Духовная жизнь человека. Мировоззрение. Ценностные ориентиры личности. Патриотизм и гражданственность. </w:t>
      </w:r>
    </w:p>
    <w:p w:rsidR="00C93C23" w:rsidRPr="00F725C6" w:rsidRDefault="00C93C23" w:rsidP="00C93C23">
      <w:pPr>
        <w:pStyle w:val="zag2"/>
        <w:spacing w:before="0" w:beforeAutospacing="0" w:after="0" w:afterAutospacing="0" w:line="276" w:lineRule="auto"/>
        <w:ind w:firstLine="708"/>
        <w:jc w:val="both"/>
        <w:rPr>
          <w:b w:val="0"/>
          <w:sz w:val="24"/>
          <w:szCs w:val="24"/>
        </w:rPr>
      </w:pPr>
      <w:r w:rsidRPr="00F725C6">
        <w:rPr>
          <w:b w:val="0"/>
          <w:sz w:val="24"/>
          <w:szCs w:val="24"/>
        </w:rPr>
        <w:t>Труд как вид человеческой деятельности. Человеческий фактор производства. Социальное партнерство.</w:t>
      </w:r>
    </w:p>
    <w:p w:rsidR="00C93C23" w:rsidRPr="00F725C6" w:rsidRDefault="00C93C23" w:rsidP="00C93C23">
      <w:pPr>
        <w:pStyle w:val="zag2"/>
        <w:spacing w:before="0" w:beforeAutospacing="0" w:after="0" w:afterAutospacing="0" w:line="276" w:lineRule="auto"/>
        <w:ind w:firstLine="708"/>
        <w:jc w:val="both"/>
        <w:rPr>
          <w:b w:val="0"/>
          <w:sz w:val="24"/>
          <w:szCs w:val="24"/>
        </w:rPr>
      </w:pPr>
      <w:r w:rsidRPr="00F725C6">
        <w:rPr>
          <w:b w:val="0"/>
          <w:sz w:val="24"/>
          <w:szCs w:val="24"/>
        </w:rPr>
        <w:t>Политика как деятельность. Цели и средства политической деятельности. Политические действия. Власть и властная деятельность. Легитимность власти.</w:t>
      </w:r>
    </w:p>
    <w:p w:rsidR="00C93C23" w:rsidRPr="00F725C6" w:rsidRDefault="00C93C23" w:rsidP="00C93C23">
      <w:pPr>
        <w:pStyle w:val="zag1-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C23" w:rsidRPr="00F725C6" w:rsidRDefault="00C93C23" w:rsidP="00C93C23">
      <w:pPr>
        <w:pStyle w:val="zag1-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5C6">
        <w:rPr>
          <w:rFonts w:ascii="Times New Roman" w:hAnsi="Times New Roman" w:cs="Times New Roman"/>
          <w:b/>
          <w:sz w:val="24"/>
          <w:szCs w:val="24"/>
        </w:rPr>
        <w:t xml:space="preserve">  Знание, сознание, познание  </w:t>
      </w:r>
    </w:p>
    <w:p w:rsidR="00C93C23" w:rsidRPr="00C93C23" w:rsidRDefault="00C93C23" w:rsidP="00C93C23">
      <w:pPr>
        <w:pStyle w:val="zag1-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5C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93C23">
        <w:rPr>
          <w:rFonts w:ascii="Times New Roman" w:hAnsi="Times New Roman" w:cs="Times New Roman"/>
          <w:sz w:val="24"/>
          <w:szCs w:val="24"/>
        </w:rPr>
        <w:t xml:space="preserve">Познание и знание. Познание мира: чувственное  и  рациональное, истинное и ложное.  Истина и её критерии. </w:t>
      </w:r>
    </w:p>
    <w:p w:rsidR="00C93C23" w:rsidRPr="00F725C6" w:rsidRDefault="00C93C23" w:rsidP="00C93C23">
      <w:pPr>
        <w:pStyle w:val="zag2"/>
        <w:spacing w:before="0" w:beforeAutospacing="0" w:after="0" w:afterAutospacing="0" w:line="276" w:lineRule="auto"/>
        <w:ind w:firstLine="708"/>
        <w:jc w:val="both"/>
        <w:rPr>
          <w:b w:val="0"/>
          <w:sz w:val="24"/>
          <w:szCs w:val="24"/>
        </w:rPr>
      </w:pPr>
      <w:r w:rsidRPr="00C93C23">
        <w:rPr>
          <w:b w:val="0"/>
          <w:sz w:val="24"/>
          <w:szCs w:val="24"/>
        </w:rPr>
        <w:t>Многообразие форм человеческого</w:t>
      </w:r>
      <w:r w:rsidRPr="00F725C6">
        <w:rPr>
          <w:b w:val="0"/>
          <w:sz w:val="24"/>
          <w:szCs w:val="24"/>
        </w:rPr>
        <w:t xml:space="preserve"> знания. Социальное и гуманитарное знание. Бытие и познание. Познаваемость мира как философская проблема. Познание как деятельность. </w:t>
      </w:r>
    </w:p>
    <w:p w:rsidR="00C93C23" w:rsidRPr="00F725C6" w:rsidRDefault="00C93C23" w:rsidP="00C93C23">
      <w:pPr>
        <w:pStyle w:val="zag2"/>
        <w:spacing w:before="0" w:beforeAutospacing="0" w:after="0" w:afterAutospacing="0" w:line="276" w:lineRule="auto"/>
        <w:ind w:firstLine="708"/>
        <w:jc w:val="both"/>
        <w:rPr>
          <w:b w:val="0"/>
          <w:sz w:val="24"/>
          <w:szCs w:val="24"/>
        </w:rPr>
      </w:pPr>
      <w:r w:rsidRPr="00F725C6">
        <w:rPr>
          <w:b w:val="0"/>
          <w:sz w:val="24"/>
          <w:szCs w:val="24"/>
        </w:rPr>
        <w:t>Научное мышление и современный человек. Основные принципы научного социального познания. Обыденное и научное социальное знание. Социальные науки и гуманитарное знание.</w:t>
      </w:r>
    </w:p>
    <w:p w:rsidR="00C93C23" w:rsidRDefault="00C93C23" w:rsidP="00C93C23"/>
    <w:p w:rsidR="00C93C23" w:rsidRPr="00F725C6" w:rsidRDefault="00C93C23" w:rsidP="00C93C23">
      <w:pPr>
        <w:pStyle w:val="zag1-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5C6">
        <w:rPr>
          <w:rFonts w:ascii="Times New Roman" w:hAnsi="Times New Roman" w:cs="Times New Roman"/>
          <w:b/>
          <w:sz w:val="24"/>
          <w:szCs w:val="24"/>
        </w:rPr>
        <w:t xml:space="preserve">Духовное развитие общества </w:t>
      </w:r>
    </w:p>
    <w:p w:rsidR="00C93C23" w:rsidRPr="00F725C6" w:rsidRDefault="00C93C23" w:rsidP="00C93C23">
      <w:pPr>
        <w:pStyle w:val="zag1-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5C6">
        <w:rPr>
          <w:rFonts w:ascii="Times New Roman" w:hAnsi="Times New Roman" w:cs="Times New Roman"/>
          <w:sz w:val="24"/>
          <w:szCs w:val="24"/>
        </w:rPr>
        <w:t>Духовный мир личности. Мораль и нравственность. Наука и образование. Роль религии в жизни общества. Массовая культура. Место искусства в духовной культуре</w:t>
      </w:r>
    </w:p>
    <w:p w:rsidR="00C93C23" w:rsidRPr="00F725C6" w:rsidRDefault="00C93C23" w:rsidP="00C93C23">
      <w:pPr>
        <w:spacing w:line="276" w:lineRule="auto"/>
        <w:jc w:val="center"/>
        <w:rPr>
          <w:b/>
          <w:i/>
          <w:u w:val="single"/>
        </w:rPr>
      </w:pPr>
    </w:p>
    <w:p w:rsidR="00C93C23" w:rsidRPr="000A6B2D" w:rsidRDefault="00C93C23" w:rsidP="00C93C23">
      <w:pPr>
        <w:pStyle w:val="1"/>
        <w:tabs>
          <w:tab w:val="left" w:pos="0"/>
        </w:tabs>
        <w:spacing w:line="276" w:lineRule="auto"/>
        <w:jc w:val="center"/>
        <w:rPr>
          <w:rFonts w:cs="Times New Roman"/>
          <w:sz w:val="24"/>
        </w:rPr>
      </w:pPr>
      <w:r w:rsidRPr="000A6B2D">
        <w:rPr>
          <w:rFonts w:cs="Times New Roman"/>
          <w:sz w:val="24"/>
        </w:rPr>
        <w:lastRenderedPageBreak/>
        <w:t>Содержание программы по курсу</w:t>
      </w:r>
      <w:r>
        <w:rPr>
          <w:rFonts w:cs="Times New Roman"/>
          <w:sz w:val="24"/>
        </w:rPr>
        <w:t xml:space="preserve"> </w:t>
      </w:r>
      <w:r w:rsidRPr="000A6B2D">
        <w:rPr>
          <w:rFonts w:cs="Times New Roman"/>
          <w:sz w:val="24"/>
        </w:rPr>
        <w:t xml:space="preserve"> "Обществознание"</w:t>
      </w:r>
    </w:p>
    <w:p w:rsidR="00C93C23" w:rsidRPr="000A6B2D" w:rsidRDefault="00C93C23" w:rsidP="00C93C23">
      <w:pPr>
        <w:pStyle w:val="1"/>
        <w:tabs>
          <w:tab w:val="left" w:pos="0"/>
        </w:tabs>
        <w:spacing w:line="276" w:lineRule="auto"/>
        <w:jc w:val="center"/>
        <w:rPr>
          <w:rFonts w:cs="Times New Roman"/>
          <w:sz w:val="24"/>
        </w:rPr>
      </w:pPr>
      <w:r w:rsidRPr="000A6B2D">
        <w:rPr>
          <w:rFonts w:cs="Times New Roman"/>
          <w:sz w:val="24"/>
        </w:rPr>
        <w:t>(профильный уровень)</w:t>
      </w:r>
    </w:p>
    <w:p w:rsidR="00C93C23" w:rsidRPr="000A6B2D" w:rsidRDefault="00C93C23" w:rsidP="00F3538A">
      <w:pPr>
        <w:pStyle w:val="1"/>
        <w:tabs>
          <w:tab w:val="left" w:pos="0"/>
        </w:tabs>
        <w:spacing w:line="276" w:lineRule="auto"/>
        <w:jc w:val="center"/>
        <w:rPr>
          <w:rFonts w:cs="Times New Roman"/>
          <w:sz w:val="24"/>
        </w:rPr>
      </w:pPr>
      <w:r w:rsidRPr="000A6B2D">
        <w:rPr>
          <w:rFonts w:cs="Times New Roman"/>
          <w:sz w:val="24"/>
        </w:rPr>
        <w:t xml:space="preserve">11 класс. </w:t>
      </w:r>
      <w:r w:rsidR="00F3538A">
        <w:rPr>
          <w:rFonts w:cs="Times New Roman"/>
          <w:sz w:val="24"/>
        </w:rPr>
        <w:t xml:space="preserve"> </w:t>
      </w:r>
      <w:r w:rsidRPr="000A6B2D">
        <w:rPr>
          <w:rFonts w:cs="Times New Roman"/>
          <w:sz w:val="24"/>
        </w:rPr>
        <w:t>(10</w:t>
      </w:r>
      <w:r>
        <w:rPr>
          <w:rFonts w:cs="Times New Roman"/>
          <w:sz w:val="24"/>
        </w:rPr>
        <w:t>2</w:t>
      </w:r>
      <w:r w:rsidRPr="000A6B2D">
        <w:rPr>
          <w:rFonts w:cs="Times New Roman"/>
          <w:sz w:val="24"/>
        </w:rPr>
        <w:t xml:space="preserve"> час</w:t>
      </w:r>
      <w:r>
        <w:rPr>
          <w:rFonts w:cs="Times New Roman"/>
          <w:sz w:val="24"/>
        </w:rPr>
        <w:t>а</w:t>
      </w:r>
      <w:r w:rsidRPr="000A6B2D">
        <w:rPr>
          <w:rFonts w:cs="Times New Roman"/>
          <w:sz w:val="24"/>
        </w:rPr>
        <w:t>)</w:t>
      </w:r>
    </w:p>
    <w:p w:rsidR="00C93C23" w:rsidRPr="000A6B2D" w:rsidRDefault="00C93C23" w:rsidP="00F3538A">
      <w:pPr>
        <w:pStyle w:val="a4"/>
        <w:spacing w:before="0" w:beforeAutospacing="0" w:after="0" w:afterAutospacing="0"/>
        <w:jc w:val="both"/>
        <w:rPr>
          <w:b/>
          <w:bCs/>
        </w:rPr>
      </w:pPr>
      <w:r w:rsidRPr="000A6B2D">
        <w:rPr>
          <w:b/>
          <w:bCs/>
        </w:rPr>
        <w:t xml:space="preserve">Социальное развитие современного общества </w:t>
      </w:r>
    </w:p>
    <w:p w:rsidR="00C93C23" w:rsidRPr="000A6B2D" w:rsidRDefault="00C93C23" w:rsidP="00F3538A">
      <w:pPr>
        <w:pStyle w:val="a4"/>
        <w:spacing w:before="0" w:beforeAutospacing="0" w:after="0" w:afterAutospacing="0"/>
        <w:jc w:val="both"/>
      </w:pPr>
      <w:r w:rsidRPr="000A6B2D">
        <w:t xml:space="preserve">      Социальная структура и социальные отношения. Социальные группы, их классификация. Маргинальные группы. </w:t>
      </w:r>
    </w:p>
    <w:p w:rsidR="00C93C23" w:rsidRPr="000A6B2D" w:rsidRDefault="00C93C23" w:rsidP="00F3538A">
      <w:pPr>
        <w:pStyle w:val="a4"/>
        <w:spacing w:before="0" w:beforeAutospacing="0" w:after="0" w:afterAutospacing="0"/>
        <w:jc w:val="both"/>
      </w:pPr>
      <w:r w:rsidRPr="000A6B2D">
        <w:t xml:space="preserve">      Социальные институты. Типы и функции социальных институтов. Социальная инфраструктура. Социальная стратификация и мобильность. </w:t>
      </w:r>
    </w:p>
    <w:p w:rsidR="00C93C23" w:rsidRPr="000A6B2D" w:rsidRDefault="00C93C23" w:rsidP="00F3538A">
      <w:pPr>
        <w:pStyle w:val="a4"/>
        <w:spacing w:before="0" w:beforeAutospacing="0" w:after="0" w:afterAutospacing="0"/>
        <w:jc w:val="both"/>
      </w:pPr>
      <w:r w:rsidRPr="000A6B2D">
        <w:t xml:space="preserve">      Роль экономики в жизни общества. Экономические институты. Влияние экономики на социальную структуру. Качество и уровень жизни. Экономика и политика. Экономика и культура. </w:t>
      </w:r>
    </w:p>
    <w:p w:rsidR="00C93C23" w:rsidRPr="000A6B2D" w:rsidRDefault="00C93C23" w:rsidP="00F3538A">
      <w:pPr>
        <w:pStyle w:val="a4"/>
        <w:spacing w:before="0" w:beforeAutospacing="0" w:after="0" w:afterAutospacing="0"/>
        <w:jc w:val="both"/>
      </w:pPr>
      <w:r w:rsidRPr="000A6B2D">
        <w:t xml:space="preserve">      Социальные статусы и роли. Ролевое поведение. Ролевой набор. Ролевой конфликт. Социальные роли в юношеском возрасте. </w:t>
      </w:r>
    </w:p>
    <w:p w:rsidR="00C93C23" w:rsidRPr="000A6B2D" w:rsidRDefault="00C93C23" w:rsidP="00F3538A">
      <w:pPr>
        <w:pStyle w:val="a4"/>
        <w:spacing w:before="0" w:beforeAutospacing="0" w:after="0" w:afterAutospacing="0"/>
        <w:jc w:val="both"/>
      </w:pPr>
      <w:r w:rsidRPr="000A6B2D">
        <w:t xml:space="preserve">      Социальные ценности и нормы. Мораль. Право. Роль права в жизни общества. Правовая культура. Социализация индивида. </w:t>
      </w:r>
    </w:p>
    <w:p w:rsidR="00C93C23" w:rsidRPr="000A6B2D" w:rsidRDefault="00C93C23" w:rsidP="00F3538A">
      <w:pPr>
        <w:pStyle w:val="a4"/>
        <w:spacing w:before="0" w:beforeAutospacing="0" w:after="0" w:afterAutospacing="0"/>
        <w:jc w:val="both"/>
      </w:pPr>
      <w:r w:rsidRPr="000A6B2D">
        <w:t xml:space="preserve">      Отклоняющееся поведение и социальный контроль. Формы и проявления отклоняющегося поведения. Социальные последствия отклоняющегося поведения. </w:t>
      </w:r>
    </w:p>
    <w:p w:rsidR="00C93C23" w:rsidRPr="000A6B2D" w:rsidRDefault="00C93C23" w:rsidP="00F3538A">
      <w:pPr>
        <w:pStyle w:val="a4"/>
        <w:spacing w:before="0" w:beforeAutospacing="0" w:after="0" w:afterAutospacing="0"/>
        <w:jc w:val="both"/>
      </w:pPr>
      <w:r w:rsidRPr="000A6B2D">
        <w:t xml:space="preserve">      Социальное сотрудничество. Социальные интересы. Социальный конфликт и пути его разрешения. </w:t>
      </w:r>
    </w:p>
    <w:p w:rsidR="00C93C23" w:rsidRPr="000A6B2D" w:rsidRDefault="00C93C23" w:rsidP="00F3538A">
      <w:pPr>
        <w:pStyle w:val="a4"/>
        <w:spacing w:before="0" w:beforeAutospacing="0" w:after="0" w:afterAutospacing="0"/>
        <w:jc w:val="both"/>
      </w:pPr>
      <w:r w:rsidRPr="000A6B2D">
        <w:t xml:space="preserve">      Этнос и нация. Этническое многообразие современного мира. Этнокультурные традиции и ценности. Ментальные особенности этноса. </w:t>
      </w:r>
    </w:p>
    <w:p w:rsidR="00C93C23" w:rsidRPr="000A6B2D" w:rsidRDefault="00C93C23" w:rsidP="00F3538A">
      <w:pPr>
        <w:pStyle w:val="a4"/>
        <w:spacing w:before="0" w:beforeAutospacing="0" w:after="0" w:afterAutospacing="0"/>
        <w:jc w:val="both"/>
      </w:pPr>
      <w:r w:rsidRPr="000A6B2D">
        <w:t xml:space="preserve">      Межнациональное сотрудничество и конфликты. Проблемы регулирования межнациональных отношений. Конституционные основы национальной политики России. </w:t>
      </w:r>
    </w:p>
    <w:p w:rsidR="00C93C23" w:rsidRPr="000A6B2D" w:rsidRDefault="00C93C23" w:rsidP="00F3538A">
      <w:pPr>
        <w:pStyle w:val="a4"/>
        <w:spacing w:before="0" w:beforeAutospacing="0" w:after="0" w:afterAutospacing="0"/>
        <w:jc w:val="both"/>
      </w:pPr>
      <w:r w:rsidRPr="000A6B2D">
        <w:t xml:space="preserve">      Демографическая ситуация в России и в мире. Демографическая политика в России. </w:t>
      </w:r>
    </w:p>
    <w:p w:rsidR="00C93C23" w:rsidRPr="000A6B2D" w:rsidRDefault="00C93C23" w:rsidP="00F3538A">
      <w:pPr>
        <w:pStyle w:val="a4"/>
        <w:spacing w:before="0" w:beforeAutospacing="0" w:after="0" w:afterAutospacing="0"/>
        <w:jc w:val="both"/>
      </w:pPr>
      <w:r w:rsidRPr="000A6B2D">
        <w:t xml:space="preserve">      Семья и брак как социальные институты. Традиционные семейные ценности. Тенденции развития семьи в современном мире. Проблема неполных семей. Государственная политика поддержки семьи. </w:t>
      </w:r>
    </w:p>
    <w:p w:rsidR="00C93C23" w:rsidRPr="000A6B2D" w:rsidRDefault="00C93C23" w:rsidP="00F3538A">
      <w:pPr>
        <w:pStyle w:val="a4"/>
        <w:spacing w:before="0" w:beforeAutospacing="0" w:after="0" w:afterAutospacing="0"/>
        <w:jc w:val="both"/>
      </w:pPr>
      <w:r w:rsidRPr="000A6B2D">
        <w:t xml:space="preserve">      Культура бытовых отношений. Социально-бытовые интересы. Материально-вещественная среда обитания человека. Молодежь как социальная группа. Особенности молодежной субкультуры. Проблемы молодежи в современной России. </w:t>
      </w:r>
    </w:p>
    <w:p w:rsidR="00C93C23" w:rsidRPr="000A6B2D" w:rsidRDefault="00C93C23" w:rsidP="00F3538A">
      <w:pPr>
        <w:pStyle w:val="a4"/>
        <w:spacing w:before="0" w:beforeAutospacing="0" w:after="0" w:afterAutospacing="0"/>
        <w:jc w:val="both"/>
      </w:pPr>
      <w:r w:rsidRPr="000A6B2D">
        <w:t xml:space="preserve">      Тенденции развития социальных отношений в России. Социальные проблемы современной России. Конституционные основы социальной политики РФ. </w:t>
      </w:r>
    </w:p>
    <w:p w:rsidR="00021F74" w:rsidRDefault="00021F74" w:rsidP="00F3538A">
      <w:pPr>
        <w:pStyle w:val="a4"/>
        <w:spacing w:before="0" w:beforeAutospacing="0" w:after="0" w:afterAutospacing="0"/>
        <w:jc w:val="both"/>
        <w:rPr>
          <w:b/>
          <w:bCs/>
        </w:rPr>
      </w:pPr>
    </w:p>
    <w:p w:rsidR="00021F74" w:rsidRDefault="00021F74" w:rsidP="00F3538A">
      <w:pPr>
        <w:pStyle w:val="a4"/>
        <w:spacing w:before="0" w:beforeAutospacing="0" w:after="0" w:afterAutospacing="0"/>
        <w:jc w:val="both"/>
        <w:rPr>
          <w:b/>
          <w:bCs/>
        </w:rPr>
      </w:pPr>
    </w:p>
    <w:p w:rsidR="00C93C23" w:rsidRPr="000A6B2D" w:rsidRDefault="00C93C23" w:rsidP="00F3538A">
      <w:pPr>
        <w:pStyle w:val="a4"/>
        <w:spacing w:before="0" w:beforeAutospacing="0" w:after="0" w:afterAutospacing="0"/>
        <w:jc w:val="both"/>
        <w:rPr>
          <w:b/>
          <w:bCs/>
        </w:rPr>
      </w:pPr>
      <w:r w:rsidRPr="000A6B2D">
        <w:rPr>
          <w:b/>
          <w:bCs/>
        </w:rPr>
        <w:t xml:space="preserve">Политическая жизнь современного общества </w:t>
      </w:r>
    </w:p>
    <w:p w:rsidR="00C93C23" w:rsidRPr="000A6B2D" w:rsidRDefault="00C93C23" w:rsidP="00F3538A">
      <w:pPr>
        <w:pStyle w:val="a4"/>
        <w:spacing w:before="0" w:beforeAutospacing="0" w:after="0" w:afterAutospacing="0"/>
        <w:jc w:val="both"/>
      </w:pPr>
      <w:r w:rsidRPr="000A6B2D">
        <w:t xml:space="preserve">      Политическая система, ее структура и функции. Политический режим. Типы политических режимов. Тоталитаризм и авторитаризм, их общие черты и отличия. </w:t>
      </w:r>
    </w:p>
    <w:p w:rsidR="00C93C23" w:rsidRPr="000A6B2D" w:rsidRDefault="00C93C23" w:rsidP="00F3538A">
      <w:pPr>
        <w:pStyle w:val="a4"/>
        <w:spacing w:before="0" w:beforeAutospacing="0" w:after="0" w:afterAutospacing="0"/>
        <w:jc w:val="both"/>
      </w:pPr>
      <w:r w:rsidRPr="000A6B2D">
        <w:t xml:space="preserve">      Государство в политической системе. Понятие бюрократии. Современная государственная служба, ее задачи. Основные направления политики государства. </w:t>
      </w:r>
    </w:p>
    <w:p w:rsidR="00C93C23" w:rsidRPr="000A6B2D" w:rsidRDefault="00C93C23" w:rsidP="00F3538A">
      <w:pPr>
        <w:pStyle w:val="a4"/>
        <w:spacing w:before="0" w:beforeAutospacing="0" w:after="0" w:afterAutospacing="0"/>
        <w:jc w:val="both"/>
      </w:pPr>
      <w:r w:rsidRPr="000A6B2D">
        <w:t xml:space="preserve">      Демократия, ее основные ценности и признаки. Проблемы современной демократии. Делегирование властных полномочий. Парламентаризм. Развитие традиций парламентской демократии в России. </w:t>
      </w:r>
    </w:p>
    <w:p w:rsidR="00C93C23" w:rsidRPr="000A6B2D" w:rsidRDefault="00C93C23" w:rsidP="00F3538A">
      <w:pPr>
        <w:pStyle w:val="a4"/>
        <w:spacing w:before="0" w:beforeAutospacing="0" w:after="0" w:afterAutospacing="0"/>
        <w:jc w:val="both"/>
      </w:pPr>
      <w:r w:rsidRPr="000A6B2D">
        <w:t xml:space="preserve">      Выборы в демократическом обществе. Избирательная система. Избирательная кампания. Избирательные технологии. </w:t>
      </w:r>
    </w:p>
    <w:p w:rsidR="00C93C23" w:rsidRPr="000A6B2D" w:rsidRDefault="00C93C23" w:rsidP="00F3538A">
      <w:pPr>
        <w:pStyle w:val="a4"/>
        <w:spacing w:before="0" w:beforeAutospacing="0" w:after="0" w:afterAutospacing="0"/>
        <w:jc w:val="both"/>
      </w:pPr>
      <w:r w:rsidRPr="000A6B2D">
        <w:t xml:space="preserve">      Человек в политической жизни. Политическое участие. Понятие политической культуры. </w:t>
      </w:r>
    </w:p>
    <w:p w:rsidR="00C93C23" w:rsidRPr="000A6B2D" w:rsidRDefault="00C93C23" w:rsidP="00F3538A">
      <w:pPr>
        <w:pStyle w:val="a4"/>
        <w:spacing w:before="0" w:beforeAutospacing="0" w:after="0" w:afterAutospacing="0"/>
        <w:jc w:val="both"/>
      </w:pPr>
      <w:r w:rsidRPr="000A6B2D">
        <w:t xml:space="preserve">      Гражданское общество и правовое государство. Основы гражданского общества. Общественный контроль за деятельностью институтов публичной власти. </w:t>
      </w:r>
    </w:p>
    <w:p w:rsidR="00C93C23" w:rsidRPr="000A6B2D" w:rsidRDefault="00C93C23" w:rsidP="00F3538A">
      <w:pPr>
        <w:pStyle w:val="a4"/>
        <w:spacing w:before="0" w:beforeAutospacing="0" w:after="0" w:afterAutospacing="0"/>
        <w:jc w:val="both"/>
      </w:pPr>
      <w:r w:rsidRPr="000A6B2D">
        <w:t xml:space="preserve">      Политическая идеология. Политическая психология и политическое поведение. </w:t>
      </w:r>
    </w:p>
    <w:p w:rsidR="00C93C23" w:rsidRPr="000A6B2D" w:rsidRDefault="00C93C23" w:rsidP="00F3538A">
      <w:pPr>
        <w:pStyle w:val="a4"/>
        <w:spacing w:before="0" w:beforeAutospacing="0" w:after="0" w:afterAutospacing="0"/>
        <w:jc w:val="both"/>
      </w:pPr>
      <w:r w:rsidRPr="000A6B2D">
        <w:t xml:space="preserve">      Политические партии и движения. Типология политических партий. Становление многопартийности в России. Сетевые структуры в политике. </w:t>
      </w:r>
    </w:p>
    <w:p w:rsidR="00C93C23" w:rsidRPr="000A6B2D" w:rsidRDefault="00C93C23" w:rsidP="00F3538A">
      <w:pPr>
        <w:pStyle w:val="a4"/>
        <w:spacing w:before="0" w:beforeAutospacing="0" w:after="0" w:afterAutospacing="0"/>
        <w:jc w:val="both"/>
      </w:pPr>
      <w:r w:rsidRPr="000A6B2D">
        <w:lastRenderedPageBreak/>
        <w:t xml:space="preserve">      Политическое лидерство. Понятие и типология лидерства. Имидж политического лидера. Группы давления (лоббирование). </w:t>
      </w:r>
    </w:p>
    <w:p w:rsidR="00C93C23" w:rsidRPr="000A6B2D" w:rsidRDefault="00C93C23" w:rsidP="00F3538A">
      <w:pPr>
        <w:pStyle w:val="a4"/>
        <w:spacing w:before="0" w:beforeAutospacing="0" w:after="0" w:afterAutospacing="0"/>
        <w:jc w:val="both"/>
      </w:pPr>
      <w:r w:rsidRPr="000A6B2D">
        <w:t xml:space="preserve">      Политические элиты. Типология элит. Элита и контрэлита. Особенности формирования элит в современной России. </w:t>
      </w:r>
    </w:p>
    <w:p w:rsidR="00C93C23" w:rsidRPr="000A6B2D" w:rsidRDefault="00C93C23" w:rsidP="00F3538A">
      <w:pPr>
        <w:pStyle w:val="a4"/>
        <w:spacing w:before="0" w:beforeAutospacing="0" w:after="0" w:afterAutospacing="0"/>
        <w:jc w:val="both"/>
      </w:pPr>
      <w:r w:rsidRPr="000A6B2D">
        <w:t xml:space="preserve">      Истоки и опасность политического экстремизма. Политический терроризм, его особенности в современных условиях. </w:t>
      </w:r>
    </w:p>
    <w:p w:rsidR="00C93C23" w:rsidRPr="000A6B2D" w:rsidRDefault="00C93C23" w:rsidP="00F3538A">
      <w:pPr>
        <w:pStyle w:val="a4"/>
        <w:spacing w:before="0" w:beforeAutospacing="0" w:after="0" w:afterAutospacing="0"/>
        <w:jc w:val="both"/>
      </w:pPr>
      <w:r w:rsidRPr="000A6B2D">
        <w:t xml:space="preserve">      Политический конфликт. Причины политических конфликтов, пути их урегулирования. </w:t>
      </w:r>
    </w:p>
    <w:p w:rsidR="00C93C23" w:rsidRPr="000A6B2D" w:rsidRDefault="00C93C23" w:rsidP="00F3538A">
      <w:pPr>
        <w:pStyle w:val="a4"/>
        <w:spacing w:before="0" w:beforeAutospacing="0" w:after="0" w:afterAutospacing="0"/>
        <w:jc w:val="both"/>
      </w:pPr>
      <w:r w:rsidRPr="000A6B2D">
        <w:t xml:space="preserve">      Место и роль СМИ в политической жизни. Типы информации, распространяемой СМИ. Влияние СМИ на избирателя. </w:t>
      </w:r>
    </w:p>
    <w:p w:rsidR="00C93C23" w:rsidRPr="000A6B2D" w:rsidRDefault="00C93C23" w:rsidP="00F3538A">
      <w:pPr>
        <w:pStyle w:val="a4"/>
        <w:spacing w:before="0" w:beforeAutospacing="0" w:after="0" w:afterAutospacing="0"/>
        <w:jc w:val="both"/>
      </w:pPr>
      <w:r w:rsidRPr="000A6B2D">
        <w:t xml:space="preserve">      Политический процесс, его формы. Развитие политических систем. Особенности политического процесса в современной России. Современный этап политического развития России. </w:t>
      </w:r>
    </w:p>
    <w:p w:rsidR="00C93C23" w:rsidRPr="000A6B2D" w:rsidRDefault="00C93C23" w:rsidP="00F3538A">
      <w:pPr>
        <w:pStyle w:val="a4"/>
        <w:spacing w:before="0" w:beforeAutospacing="0" w:after="0" w:afterAutospacing="0"/>
        <w:jc w:val="both"/>
      </w:pPr>
    </w:p>
    <w:p w:rsidR="00C93C23" w:rsidRPr="000A6B2D" w:rsidRDefault="00C93C23" w:rsidP="00F3538A">
      <w:pPr>
        <w:pStyle w:val="a4"/>
        <w:spacing w:before="0" w:beforeAutospacing="0" w:after="0" w:afterAutospacing="0"/>
        <w:jc w:val="both"/>
        <w:rPr>
          <w:b/>
          <w:bCs/>
        </w:rPr>
      </w:pPr>
      <w:r w:rsidRPr="000A6B2D">
        <w:rPr>
          <w:b/>
          <w:bCs/>
        </w:rPr>
        <w:t xml:space="preserve">Духовная культура </w:t>
      </w:r>
    </w:p>
    <w:p w:rsidR="00C93C23" w:rsidRPr="000A6B2D" w:rsidRDefault="00C93C23" w:rsidP="00F3538A">
      <w:pPr>
        <w:pStyle w:val="a4"/>
        <w:spacing w:before="0" w:beforeAutospacing="0" w:after="0" w:afterAutospacing="0"/>
        <w:jc w:val="both"/>
      </w:pPr>
      <w:r w:rsidRPr="000A6B2D">
        <w:t xml:space="preserve">      Понятие «духовная культура». Духовное развитие общества. Многообразие и диалог культур. Толерантность. </w:t>
      </w:r>
    </w:p>
    <w:p w:rsidR="00C93C23" w:rsidRPr="000A6B2D" w:rsidRDefault="00C93C23" w:rsidP="00F3538A">
      <w:pPr>
        <w:pStyle w:val="a4"/>
        <w:spacing w:before="0" w:beforeAutospacing="0" w:after="0" w:afterAutospacing="0"/>
        <w:jc w:val="both"/>
      </w:pPr>
      <w:r w:rsidRPr="000A6B2D">
        <w:t xml:space="preserve">      Духовная жизнь людей. Мировоззрение, его виды и формы. Менталитет. Высшие духовные ценности. Патриотизм. Гражданственность. </w:t>
      </w:r>
    </w:p>
    <w:p w:rsidR="00C93C23" w:rsidRPr="000A6B2D" w:rsidRDefault="00C93C23" w:rsidP="00F3538A">
      <w:pPr>
        <w:pStyle w:val="a4"/>
        <w:spacing w:before="0" w:beforeAutospacing="0" w:after="0" w:afterAutospacing="0"/>
        <w:jc w:val="both"/>
      </w:pPr>
      <w:r w:rsidRPr="000A6B2D">
        <w:t xml:space="preserve">      Мораль и нравственность. Нравственные ориентиры личности. Нравственная культура. </w:t>
      </w:r>
    </w:p>
    <w:p w:rsidR="00C93C23" w:rsidRPr="000A6B2D" w:rsidRDefault="00C93C23" w:rsidP="00F3538A">
      <w:pPr>
        <w:pStyle w:val="a4"/>
        <w:spacing w:before="0" w:beforeAutospacing="0" w:after="0" w:afterAutospacing="0"/>
        <w:jc w:val="both"/>
      </w:pPr>
      <w:r w:rsidRPr="000A6B2D">
        <w:t xml:space="preserve">      Социальная и личностная значимость образования. Тенденции развития образования в современном мире. Роль и значение непрерывного образования в информационном обществе. </w:t>
      </w:r>
    </w:p>
    <w:p w:rsidR="00C93C23" w:rsidRPr="000A6B2D" w:rsidRDefault="00C93C23" w:rsidP="00F3538A">
      <w:pPr>
        <w:pStyle w:val="a4"/>
        <w:spacing w:before="0" w:beforeAutospacing="0" w:after="0" w:afterAutospacing="0"/>
        <w:jc w:val="both"/>
      </w:pPr>
      <w:r w:rsidRPr="000A6B2D">
        <w:t xml:space="preserve">      Наука. Функции современной науки. Этика науки. </w:t>
      </w:r>
    </w:p>
    <w:p w:rsidR="00C93C23" w:rsidRPr="000A6B2D" w:rsidRDefault="00C93C23" w:rsidP="00F3538A">
      <w:pPr>
        <w:pStyle w:val="a4"/>
        <w:spacing w:before="0" w:beforeAutospacing="0" w:after="0" w:afterAutospacing="0"/>
        <w:jc w:val="both"/>
      </w:pPr>
      <w:r w:rsidRPr="000A6B2D">
        <w:t xml:space="preserve">      Роль религии в жизни общества. Религия как одна из форм культуры. Мировые религии. Принцип свободы совести. Религия в современном мире. Межконфессиональные отношения. </w:t>
      </w:r>
    </w:p>
    <w:p w:rsidR="00C93C23" w:rsidRPr="000A6B2D" w:rsidRDefault="00C93C23" w:rsidP="00F3538A">
      <w:pPr>
        <w:pStyle w:val="a4"/>
        <w:spacing w:before="0" w:beforeAutospacing="0" w:after="0" w:afterAutospacing="0"/>
        <w:jc w:val="both"/>
      </w:pPr>
      <w:r w:rsidRPr="000A6B2D">
        <w:t xml:space="preserve">      Искусство. Виды и жанры искусства. Миф и реальность современного искусства. </w:t>
      </w:r>
    </w:p>
    <w:p w:rsidR="00C93C23" w:rsidRPr="000A6B2D" w:rsidRDefault="00C93C23" w:rsidP="00F3538A">
      <w:pPr>
        <w:pStyle w:val="a4"/>
        <w:spacing w:before="0" w:beforeAutospacing="0" w:after="0" w:afterAutospacing="0"/>
        <w:jc w:val="both"/>
      </w:pPr>
      <w:r w:rsidRPr="000A6B2D">
        <w:t xml:space="preserve">      Массовая культура. СМИ и культура. Роль телевидения в культурной жизни общества. </w:t>
      </w:r>
    </w:p>
    <w:p w:rsidR="00F3538A" w:rsidRDefault="00F3538A" w:rsidP="00F3538A">
      <w:pPr>
        <w:pStyle w:val="a4"/>
        <w:spacing w:before="0" w:beforeAutospacing="0" w:after="0" w:afterAutospacing="0"/>
        <w:jc w:val="both"/>
        <w:rPr>
          <w:b/>
          <w:bCs/>
        </w:rPr>
      </w:pPr>
    </w:p>
    <w:p w:rsidR="00C93C23" w:rsidRPr="000A6B2D" w:rsidRDefault="00C93C23" w:rsidP="00F3538A">
      <w:pPr>
        <w:pStyle w:val="a4"/>
        <w:spacing w:before="0" w:beforeAutospacing="0" w:after="0" w:afterAutospacing="0"/>
        <w:jc w:val="both"/>
        <w:rPr>
          <w:b/>
          <w:bCs/>
        </w:rPr>
      </w:pPr>
      <w:r w:rsidRPr="000A6B2D">
        <w:rPr>
          <w:b/>
          <w:bCs/>
        </w:rPr>
        <w:t xml:space="preserve">Современный этап мирового развития </w:t>
      </w:r>
    </w:p>
    <w:p w:rsidR="00C93C23" w:rsidRPr="000A6B2D" w:rsidRDefault="00C93C23" w:rsidP="00F3538A">
      <w:pPr>
        <w:pStyle w:val="a4"/>
        <w:spacing w:before="0" w:beforeAutospacing="0" w:after="0" w:afterAutospacing="0"/>
        <w:jc w:val="both"/>
      </w:pPr>
      <w:r w:rsidRPr="000A6B2D">
        <w:t xml:space="preserve">      Многообразие современного мира. Особенности традиционного общества. Достижения и противоречия западной цивилизации. Кризис индустриальной цивилизации. </w:t>
      </w:r>
    </w:p>
    <w:p w:rsidR="00C93C23" w:rsidRPr="000A6B2D" w:rsidRDefault="00C93C23" w:rsidP="00F3538A">
      <w:pPr>
        <w:pStyle w:val="a4"/>
        <w:spacing w:before="0" w:beforeAutospacing="0" w:after="0" w:afterAutospacing="0"/>
        <w:jc w:val="both"/>
      </w:pPr>
      <w:r w:rsidRPr="000A6B2D">
        <w:t xml:space="preserve">      Целостность и противоречивость современного мира. Глобальные проблемы современности. Взаимосвязь глобальных проблем. </w:t>
      </w:r>
    </w:p>
    <w:p w:rsidR="00C93C23" w:rsidRPr="000A6B2D" w:rsidRDefault="00C93C23" w:rsidP="00F3538A">
      <w:pPr>
        <w:pStyle w:val="a4"/>
        <w:spacing w:before="0" w:beforeAutospacing="0" w:after="0" w:afterAutospacing="0"/>
        <w:jc w:val="both"/>
      </w:pPr>
      <w:r w:rsidRPr="000A6B2D">
        <w:t xml:space="preserve">      Глобализация и ее последствия. Процессы глобализации и становление единого человечества. </w:t>
      </w:r>
    </w:p>
    <w:p w:rsidR="00C93C23" w:rsidRPr="000A6B2D" w:rsidRDefault="00C93C23" w:rsidP="00F3538A">
      <w:pPr>
        <w:pStyle w:val="a4"/>
        <w:spacing w:before="0" w:beforeAutospacing="0" w:after="0" w:afterAutospacing="0"/>
        <w:jc w:val="both"/>
      </w:pPr>
      <w:r w:rsidRPr="000A6B2D">
        <w:t xml:space="preserve">      Взгляд в будущее. Социально-гуманитарные последствия перехода к информационной цивилизации. </w:t>
      </w:r>
    </w:p>
    <w:p w:rsidR="00C93C23" w:rsidRPr="000A6B2D" w:rsidRDefault="00C93C23" w:rsidP="00F3538A">
      <w:pPr>
        <w:pStyle w:val="a4"/>
        <w:spacing w:before="0" w:beforeAutospacing="0" w:after="0" w:afterAutospacing="0"/>
        <w:jc w:val="both"/>
      </w:pPr>
    </w:p>
    <w:p w:rsidR="00F3538A" w:rsidRPr="00F725C6" w:rsidRDefault="00F3538A" w:rsidP="00F3538A">
      <w:pPr>
        <w:spacing w:line="276" w:lineRule="auto"/>
        <w:jc w:val="center"/>
        <w:rPr>
          <w:b/>
          <w:i/>
          <w:u w:val="single"/>
        </w:rPr>
      </w:pPr>
      <w:r w:rsidRPr="00F725C6">
        <w:rPr>
          <w:b/>
          <w:i/>
          <w:u w:val="single"/>
        </w:rPr>
        <w:t>Материально-техническое обеспечение курса:</w:t>
      </w:r>
    </w:p>
    <w:p w:rsidR="00F3538A" w:rsidRPr="00F725C6" w:rsidRDefault="00F3538A" w:rsidP="00F3538A">
      <w:pPr>
        <w:spacing w:line="276" w:lineRule="auto"/>
        <w:ind w:firstLine="708"/>
        <w:jc w:val="both"/>
        <w:rPr>
          <w:rFonts w:ascii="Comic Sans MS" w:hAnsi="Comic Sans MS"/>
          <w:b/>
        </w:rPr>
      </w:pPr>
    </w:p>
    <w:p w:rsidR="00F3538A" w:rsidRPr="00F725C6" w:rsidRDefault="00F3538A" w:rsidP="00F3538A">
      <w:pPr>
        <w:shd w:val="clear" w:color="auto" w:fill="FFFFFF"/>
        <w:spacing w:line="276" w:lineRule="auto"/>
        <w:jc w:val="center"/>
        <w:rPr>
          <w:b/>
          <w:iCs/>
        </w:rPr>
      </w:pPr>
      <w:r w:rsidRPr="00F725C6">
        <w:rPr>
          <w:b/>
          <w:iCs/>
        </w:rPr>
        <w:t>ЦИФРОВЫЕ ОБРАЗОВАТЕЛЬНЫЕ РЕСУРСЫ ПО ОБЩЕСТВОЗНАНИЮ</w:t>
      </w:r>
    </w:p>
    <w:p w:rsidR="00F3538A" w:rsidRPr="00F725C6" w:rsidRDefault="00F3538A" w:rsidP="00F3538A">
      <w:pPr>
        <w:widowControl/>
        <w:numPr>
          <w:ilvl w:val="0"/>
          <w:numId w:val="9"/>
        </w:numPr>
        <w:shd w:val="clear" w:color="auto" w:fill="FFFFFF"/>
        <w:suppressAutoHyphens w:val="0"/>
        <w:spacing w:line="276" w:lineRule="auto"/>
        <w:jc w:val="both"/>
        <w:rPr>
          <w:iCs/>
        </w:rPr>
      </w:pPr>
      <w:r w:rsidRPr="00F725C6">
        <w:rPr>
          <w:iCs/>
        </w:rPr>
        <w:t xml:space="preserve">1С: Школа. Экономика и право. 9 – 11 класс. [Электронный ресурс]. – М.: 1С, Вита-Пресс, Дрофа, Физикон, 2006. </w:t>
      </w:r>
    </w:p>
    <w:p w:rsidR="00F3538A" w:rsidRPr="00F725C6" w:rsidRDefault="00F3538A" w:rsidP="00F3538A">
      <w:pPr>
        <w:widowControl/>
        <w:numPr>
          <w:ilvl w:val="0"/>
          <w:numId w:val="9"/>
        </w:numPr>
        <w:shd w:val="clear" w:color="auto" w:fill="FFFFFF"/>
        <w:suppressAutoHyphens w:val="0"/>
        <w:spacing w:line="276" w:lineRule="auto"/>
        <w:jc w:val="both"/>
        <w:rPr>
          <w:iCs/>
        </w:rPr>
      </w:pPr>
      <w:r w:rsidRPr="00F725C6">
        <w:rPr>
          <w:iCs/>
        </w:rPr>
        <w:t xml:space="preserve">Обществознание. 8 – 11 класс. [Электронный ресурс]. – М.: Новый диск, 2004. </w:t>
      </w:r>
    </w:p>
    <w:p w:rsidR="00F3538A" w:rsidRPr="00F725C6" w:rsidRDefault="00F3538A" w:rsidP="00F3538A">
      <w:pPr>
        <w:widowControl/>
        <w:numPr>
          <w:ilvl w:val="0"/>
          <w:numId w:val="9"/>
        </w:numPr>
        <w:shd w:val="clear" w:color="auto" w:fill="FFFFFF"/>
        <w:suppressAutoHyphens w:val="0"/>
        <w:spacing w:line="276" w:lineRule="auto"/>
        <w:jc w:val="both"/>
        <w:rPr>
          <w:iCs/>
        </w:rPr>
      </w:pPr>
      <w:r w:rsidRPr="00F725C6">
        <w:rPr>
          <w:iCs/>
        </w:rPr>
        <w:t xml:space="preserve">Обществознание: глобальный мир в XXI веке: учеб. для учащихся 11 кл. общеобразоват. учреждений / [Л.В.Поляков, В.В.Федоров, К.В.Симонов и др.]; под ред. Л.В.Полякова. – М..: Просвещение, 2008. [Электронный ресурс]. – М.Просвещение, 2008. </w:t>
      </w:r>
    </w:p>
    <w:p w:rsidR="00F3538A" w:rsidRPr="00F725C6" w:rsidRDefault="00F3538A" w:rsidP="00F3538A">
      <w:pPr>
        <w:widowControl/>
        <w:numPr>
          <w:ilvl w:val="0"/>
          <w:numId w:val="9"/>
        </w:numPr>
        <w:shd w:val="clear" w:color="auto" w:fill="FFFFFF"/>
        <w:suppressAutoHyphens w:val="0"/>
        <w:spacing w:line="276" w:lineRule="auto"/>
        <w:jc w:val="both"/>
        <w:rPr>
          <w:iCs/>
        </w:rPr>
      </w:pPr>
      <w:r w:rsidRPr="00F725C6">
        <w:rPr>
          <w:iCs/>
        </w:rPr>
        <w:t>Основы правовых знаний. 8 – 9 классы. [Электронный ресурс]. – М.: Российский фонд правовых реформ, ООО «Кирилл и Мефодий, 2002.</w:t>
      </w:r>
    </w:p>
    <w:p w:rsidR="00F3538A" w:rsidRPr="00F725C6" w:rsidRDefault="00F3538A" w:rsidP="00F3538A">
      <w:pPr>
        <w:widowControl/>
        <w:numPr>
          <w:ilvl w:val="0"/>
          <w:numId w:val="9"/>
        </w:numPr>
        <w:shd w:val="clear" w:color="auto" w:fill="FFFFFF"/>
        <w:suppressAutoHyphens w:val="0"/>
        <w:spacing w:line="276" w:lineRule="auto"/>
        <w:jc w:val="both"/>
        <w:rPr>
          <w:iCs/>
        </w:rPr>
      </w:pPr>
      <w:r w:rsidRPr="00F725C6">
        <w:rPr>
          <w:iCs/>
        </w:rPr>
        <w:t xml:space="preserve">Россия на рубеже третьего тысячелетия. [Электронный ресурс]. – М.: 1С, 2002. </w:t>
      </w:r>
    </w:p>
    <w:p w:rsidR="00F3538A" w:rsidRPr="00F725C6" w:rsidRDefault="00F3538A" w:rsidP="00F3538A">
      <w:pPr>
        <w:widowControl/>
        <w:numPr>
          <w:ilvl w:val="0"/>
          <w:numId w:val="9"/>
        </w:numPr>
        <w:shd w:val="clear" w:color="auto" w:fill="FFFFFF"/>
        <w:suppressAutoHyphens w:val="0"/>
        <w:spacing w:line="276" w:lineRule="auto"/>
        <w:jc w:val="both"/>
        <w:rPr>
          <w:iCs/>
        </w:rPr>
      </w:pPr>
      <w:r w:rsidRPr="00F725C6">
        <w:rPr>
          <w:iCs/>
        </w:rPr>
        <w:t xml:space="preserve">1С: Школа. Экономика. 10 – 11 класс </w:t>
      </w:r>
      <w:proofErr w:type="gramStart"/>
      <w:r w:rsidRPr="00F725C6">
        <w:rPr>
          <w:iCs/>
        </w:rPr>
        <w:t xml:space="preserve">( </w:t>
      </w:r>
      <w:proofErr w:type="gramEnd"/>
      <w:r w:rsidRPr="00F725C6">
        <w:rPr>
          <w:iCs/>
        </w:rPr>
        <w:t xml:space="preserve">2 части). [Электронный ресурс]. – ЗАО  «1С», 2007. </w:t>
      </w:r>
    </w:p>
    <w:p w:rsidR="00F3538A" w:rsidRPr="00F725C6" w:rsidRDefault="00F3538A" w:rsidP="00F3538A">
      <w:pPr>
        <w:widowControl/>
        <w:numPr>
          <w:ilvl w:val="0"/>
          <w:numId w:val="9"/>
        </w:numPr>
        <w:shd w:val="clear" w:color="auto" w:fill="FFFFFF"/>
        <w:suppressAutoHyphens w:val="0"/>
        <w:spacing w:line="276" w:lineRule="auto"/>
        <w:jc w:val="both"/>
        <w:rPr>
          <w:iCs/>
        </w:rPr>
      </w:pPr>
      <w:r w:rsidRPr="00F725C6">
        <w:rPr>
          <w:iCs/>
        </w:rPr>
        <w:lastRenderedPageBreak/>
        <w:t>Человек и общество. Обществознание.10-11 кл. В 2 частях. [Электронный ресурс]</w:t>
      </w:r>
      <w:proofErr w:type="gramStart"/>
      <w:r w:rsidRPr="00F725C6">
        <w:rPr>
          <w:iCs/>
        </w:rPr>
        <w:t>.-</w:t>
      </w:r>
      <w:proofErr w:type="gramEnd"/>
      <w:r w:rsidRPr="00F725C6">
        <w:rPr>
          <w:iCs/>
        </w:rPr>
        <w:t>ОАО «»Просвещение», 2007</w:t>
      </w:r>
    </w:p>
    <w:p w:rsidR="00F3538A" w:rsidRPr="00F725C6" w:rsidRDefault="00F3538A" w:rsidP="00F3538A">
      <w:pPr>
        <w:widowControl/>
        <w:numPr>
          <w:ilvl w:val="0"/>
          <w:numId w:val="9"/>
        </w:numPr>
        <w:shd w:val="clear" w:color="auto" w:fill="FFFFFF"/>
        <w:suppressAutoHyphens w:val="0"/>
        <w:spacing w:line="276" w:lineRule="auto"/>
        <w:jc w:val="both"/>
        <w:rPr>
          <w:iCs/>
        </w:rPr>
      </w:pPr>
      <w:r w:rsidRPr="00F725C6">
        <w:rPr>
          <w:iCs/>
        </w:rPr>
        <w:t>Обществознание. Большая детская энциклопедия. [Электронный ресурс]</w:t>
      </w:r>
      <w:proofErr w:type="gramStart"/>
      <w:r w:rsidRPr="00F725C6">
        <w:rPr>
          <w:iCs/>
        </w:rPr>
        <w:t>.-</w:t>
      </w:r>
      <w:proofErr w:type="gramEnd"/>
      <w:r w:rsidRPr="00F725C6">
        <w:rPr>
          <w:iCs/>
        </w:rPr>
        <w:t>ООО «Издательство», Россия, 2008г.</w:t>
      </w:r>
    </w:p>
    <w:p w:rsidR="00F3538A" w:rsidRDefault="00F3538A" w:rsidP="00F3538A"/>
    <w:p w:rsidR="00F3538A" w:rsidRDefault="00F3538A" w:rsidP="00F3538A"/>
    <w:p w:rsidR="00C93C23" w:rsidRPr="000A6B2D" w:rsidRDefault="00C93C23" w:rsidP="00F3538A">
      <w:pPr>
        <w:pStyle w:val="a4"/>
        <w:spacing w:before="0" w:beforeAutospacing="0" w:after="0" w:afterAutospacing="0"/>
        <w:jc w:val="both"/>
        <w:rPr>
          <w:b/>
          <w:bCs/>
        </w:rPr>
      </w:pPr>
    </w:p>
    <w:p w:rsidR="00C93C23" w:rsidRDefault="00C93C23" w:rsidP="00F3538A">
      <w:pPr>
        <w:jc w:val="center"/>
        <w:rPr>
          <w:b/>
          <w:i/>
          <w:u w:val="single"/>
        </w:rPr>
      </w:pPr>
    </w:p>
    <w:p w:rsidR="00C93C23" w:rsidRDefault="00C93C23" w:rsidP="00F3538A">
      <w:pPr>
        <w:jc w:val="center"/>
        <w:rPr>
          <w:b/>
          <w:i/>
          <w:u w:val="single"/>
        </w:rPr>
      </w:pPr>
    </w:p>
    <w:p w:rsidR="00C93C23" w:rsidRDefault="00C93C23" w:rsidP="00F3538A">
      <w:pPr>
        <w:jc w:val="center"/>
        <w:rPr>
          <w:b/>
          <w:i/>
          <w:u w:val="single"/>
        </w:rPr>
      </w:pPr>
    </w:p>
    <w:p w:rsidR="00C93C23" w:rsidRDefault="00C93C23" w:rsidP="00F3538A">
      <w:pPr>
        <w:jc w:val="center"/>
        <w:rPr>
          <w:b/>
          <w:i/>
          <w:u w:val="single"/>
        </w:rPr>
      </w:pPr>
    </w:p>
    <w:p w:rsidR="00C93C23" w:rsidRDefault="00C93C23" w:rsidP="00F3538A">
      <w:pPr>
        <w:jc w:val="center"/>
        <w:rPr>
          <w:b/>
          <w:i/>
          <w:u w:val="single"/>
        </w:rPr>
      </w:pPr>
    </w:p>
    <w:p w:rsidR="00CE303A" w:rsidRDefault="00CE303A" w:rsidP="00F3538A">
      <w:pPr>
        <w:jc w:val="both"/>
      </w:pPr>
    </w:p>
    <w:p w:rsidR="00F3538A" w:rsidRDefault="00F3538A" w:rsidP="00F3538A">
      <w:pPr>
        <w:jc w:val="both"/>
      </w:pPr>
    </w:p>
    <w:p w:rsidR="00F3538A" w:rsidRDefault="00F3538A" w:rsidP="00F3538A">
      <w:pPr>
        <w:jc w:val="both"/>
      </w:pPr>
    </w:p>
    <w:p w:rsidR="00F3538A" w:rsidRDefault="00F3538A" w:rsidP="00F3538A">
      <w:pPr>
        <w:jc w:val="both"/>
      </w:pPr>
    </w:p>
    <w:p w:rsidR="00F3538A" w:rsidRDefault="00F3538A" w:rsidP="00F3538A">
      <w:pPr>
        <w:jc w:val="both"/>
      </w:pPr>
    </w:p>
    <w:p w:rsidR="00F3538A" w:rsidRDefault="00F3538A" w:rsidP="00F3538A">
      <w:pPr>
        <w:jc w:val="both"/>
      </w:pPr>
    </w:p>
    <w:p w:rsidR="00F3538A" w:rsidRDefault="00F3538A" w:rsidP="00F3538A">
      <w:pPr>
        <w:jc w:val="both"/>
      </w:pPr>
    </w:p>
    <w:p w:rsidR="00F3538A" w:rsidRDefault="00F3538A" w:rsidP="00F3538A">
      <w:pPr>
        <w:jc w:val="both"/>
      </w:pPr>
    </w:p>
    <w:p w:rsidR="00F3538A" w:rsidRDefault="00F3538A" w:rsidP="00F3538A">
      <w:pPr>
        <w:jc w:val="both"/>
      </w:pPr>
    </w:p>
    <w:p w:rsidR="00F3538A" w:rsidRDefault="00F3538A" w:rsidP="00F3538A">
      <w:pPr>
        <w:jc w:val="both"/>
      </w:pPr>
    </w:p>
    <w:p w:rsidR="00F3538A" w:rsidRDefault="00F3538A" w:rsidP="00F3538A">
      <w:pPr>
        <w:jc w:val="both"/>
      </w:pPr>
    </w:p>
    <w:p w:rsidR="00F3538A" w:rsidRDefault="00F3538A" w:rsidP="00F3538A">
      <w:pPr>
        <w:jc w:val="both"/>
      </w:pPr>
    </w:p>
    <w:p w:rsidR="00EB7F74" w:rsidRDefault="00EB7F74" w:rsidP="00F3538A">
      <w:pPr>
        <w:jc w:val="both"/>
      </w:pPr>
    </w:p>
    <w:p w:rsidR="00EB7F74" w:rsidRDefault="00EB7F74" w:rsidP="00F3538A">
      <w:pPr>
        <w:jc w:val="both"/>
      </w:pPr>
    </w:p>
    <w:p w:rsidR="00021F74" w:rsidRDefault="00021F74" w:rsidP="00F3538A">
      <w:pPr>
        <w:jc w:val="both"/>
      </w:pPr>
    </w:p>
    <w:p w:rsidR="00021F74" w:rsidRDefault="00021F74" w:rsidP="00F3538A">
      <w:pPr>
        <w:jc w:val="both"/>
      </w:pPr>
    </w:p>
    <w:p w:rsidR="00021F74" w:rsidRDefault="00021F74" w:rsidP="00F3538A">
      <w:pPr>
        <w:jc w:val="both"/>
      </w:pPr>
    </w:p>
    <w:p w:rsidR="00021F74" w:rsidRDefault="00021F74" w:rsidP="00F3538A">
      <w:pPr>
        <w:jc w:val="both"/>
      </w:pPr>
    </w:p>
    <w:p w:rsidR="00021F74" w:rsidRDefault="00021F74" w:rsidP="00F3538A">
      <w:pPr>
        <w:jc w:val="both"/>
      </w:pPr>
    </w:p>
    <w:p w:rsidR="00021F74" w:rsidRDefault="00021F74" w:rsidP="00F3538A">
      <w:pPr>
        <w:jc w:val="both"/>
      </w:pPr>
    </w:p>
    <w:p w:rsidR="00021F74" w:rsidRDefault="00021F74" w:rsidP="00F3538A">
      <w:pPr>
        <w:jc w:val="both"/>
      </w:pPr>
    </w:p>
    <w:p w:rsidR="00021F74" w:rsidRDefault="00021F74" w:rsidP="00F3538A">
      <w:pPr>
        <w:jc w:val="both"/>
      </w:pPr>
    </w:p>
    <w:p w:rsidR="00021F74" w:rsidRDefault="00021F74" w:rsidP="00F3538A">
      <w:pPr>
        <w:jc w:val="both"/>
      </w:pPr>
    </w:p>
    <w:p w:rsidR="00021F74" w:rsidRDefault="00021F74" w:rsidP="00F3538A">
      <w:pPr>
        <w:jc w:val="both"/>
      </w:pPr>
    </w:p>
    <w:p w:rsidR="00021F74" w:rsidRDefault="00021F74" w:rsidP="00F3538A">
      <w:pPr>
        <w:jc w:val="both"/>
      </w:pPr>
    </w:p>
    <w:p w:rsidR="00021F74" w:rsidRDefault="00021F74" w:rsidP="00F3538A">
      <w:pPr>
        <w:jc w:val="both"/>
      </w:pPr>
    </w:p>
    <w:p w:rsidR="00021F74" w:rsidRDefault="00021F74" w:rsidP="00F3538A">
      <w:pPr>
        <w:jc w:val="both"/>
      </w:pPr>
    </w:p>
    <w:p w:rsidR="00021F74" w:rsidRDefault="00021F74" w:rsidP="00F3538A">
      <w:pPr>
        <w:jc w:val="both"/>
      </w:pPr>
    </w:p>
    <w:p w:rsidR="00021F74" w:rsidRDefault="00021F74" w:rsidP="00F3538A">
      <w:pPr>
        <w:jc w:val="both"/>
      </w:pPr>
    </w:p>
    <w:p w:rsidR="00021F74" w:rsidRDefault="00021F74" w:rsidP="00F3538A">
      <w:pPr>
        <w:jc w:val="both"/>
      </w:pPr>
    </w:p>
    <w:p w:rsidR="00021F74" w:rsidRDefault="00021F74" w:rsidP="00F3538A">
      <w:pPr>
        <w:jc w:val="both"/>
      </w:pPr>
    </w:p>
    <w:p w:rsidR="00021F74" w:rsidRDefault="00021F74" w:rsidP="00F3538A">
      <w:pPr>
        <w:jc w:val="both"/>
      </w:pPr>
    </w:p>
    <w:p w:rsidR="00021F74" w:rsidRDefault="00021F74" w:rsidP="00F3538A">
      <w:pPr>
        <w:jc w:val="both"/>
      </w:pPr>
    </w:p>
    <w:p w:rsidR="00021F74" w:rsidRDefault="00021F74" w:rsidP="00F3538A">
      <w:pPr>
        <w:jc w:val="both"/>
      </w:pPr>
    </w:p>
    <w:p w:rsidR="00021F74" w:rsidRDefault="00021F74" w:rsidP="00F3538A">
      <w:pPr>
        <w:jc w:val="both"/>
      </w:pPr>
    </w:p>
    <w:p w:rsidR="00021F74" w:rsidRDefault="00021F74" w:rsidP="00F3538A">
      <w:pPr>
        <w:jc w:val="both"/>
      </w:pPr>
    </w:p>
    <w:p w:rsidR="00021F74" w:rsidRDefault="00021F74" w:rsidP="00F3538A">
      <w:pPr>
        <w:jc w:val="both"/>
      </w:pPr>
    </w:p>
    <w:p w:rsidR="00021F74" w:rsidRDefault="00021F74" w:rsidP="00F3538A">
      <w:pPr>
        <w:jc w:val="both"/>
      </w:pPr>
    </w:p>
    <w:p w:rsidR="00EB7F74" w:rsidRDefault="00EB7F74" w:rsidP="00F3538A">
      <w:pPr>
        <w:jc w:val="both"/>
      </w:pPr>
    </w:p>
    <w:p w:rsidR="00EB7F74" w:rsidRDefault="00EB7F74" w:rsidP="00EB7F74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ТЕМАТИЧЕСКОЕ ПЛАНИРОВАНИЕ </w:t>
      </w:r>
    </w:p>
    <w:p w:rsidR="00021F74" w:rsidRDefault="00EB7F74" w:rsidP="00EB7F74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ОБЩЕСТВОЗНАНИЕ (ПРОФИЛЬНЫЙ УРОВЕНЬ) 10 КЛАСС </w:t>
      </w:r>
    </w:p>
    <w:p w:rsidR="00EB7F74" w:rsidRDefault="00EB7F74" w:rsidP="00EB7F74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105 ЧАСОВ</w:t>
      </w:r>
    </w:p>
    <w:p w:rsidR="00021F74" w:rsidRDefault="00021F74" w:rsidP="00EB7F74">
      <w:pPr>
        <w:ind w:firstLine="360"/>
        <w:jc w:val="center"/>
        <w:rPr>
          <w:b/>
          <w:sz w:val="28"/>
          <w:szCs w:val="28"/>
        </w:rPr>
      </w:pPr>
    </w:p>
    <w:tbl>
      <w:tblPr>
        <w:tblStyle w:val="af"/>
        <w:tblW w:w="10389" w:type="dxa"/>
        <w:tblLayout w:type="fixed"/>
        <w:tblLook w:val="01E0"/>
      </w:tblPr>
      <w:tblGrid>
        <w:gridCol w:w="959"/>
        <w:gridCol w:w="4111"/>
        <w:gridCol w:w="850"/>
        <w:gridCol w:w="66"/>
        <w:gridCol w:w="3478"/>
        <w:gridCol w:w="925"/>
      </w:tblGrid>
      <w:tr w:rsidR="00EB7F74" w:rsidRPr="00B64408" w:rsidTr="00021F74">
        <w:trPr>
          <w:trHeight w:val="239"/>
        </w:trPr>
        <w:tc>
          <w:tcPr>
            <w:tcW w:w="959" w:type="dxa"/>
            <w:vMerge w:val="restart"/>
          </w:tcPr>
          <w:p w:rsidR="00EB7F74" w:rsidRPr="00021F74" w:rsidRDefault="00EB7F74" w:rsidP="00EB7F74">
            <w:pPr>
              <w:jc w:val="center"/>
              <w:rPr>
                <w:b/>
              </w:rPr>
            </w:pPr>
            <w:r w:rsidRPr="00021F74">
              <w:rPr>
                <w:b/>
              </w:rPr>
              <w:t>№</w:t>
            </w:r>
          </w:p>
          <w:p w:rsidR="00EB7F74" w:rsidRPr="00021F74" w:rsidRDefault="00EB7F74" w:rsidP="00EB7F74">
            <w:pPr>
              <w:jc w:val="center"/>
              <w:rPr>
                <w:b/>
              </w:rPr>
            </w:pPr>
            <w:r w:rsidRPr="00021F74">
              <w:rPr>
                <w:b/>
              </w:rPr>
              <w:t>п/п</w:t>
            </w:r>
          </w:p>
        </w:tc>
        <w:tc>
          <w:tcPr>
            <w:tcW w:w="4111" w:type="dxa"/>
            <w:vMerge w:val="restart"/>
          </w:tcPr>
          <w:p w:rsidR="00EB7F74" w:rsidRPr="00021F74" w:rsidRDefault="00EB7F74" w:rsidP="00EB7F74">
            <w:pPr>
              <w:jc w:val="center"/>
              <w:rPr>
                <w:b/>
              </w:rPr>
            </w:pPr>
            <w:r w:rsidRPr="00021F74">
              <w:rPr>
                <w:b/>
              </w:rPr>
              <w:t>Наименование раздела программы</w:t>
            </w:r>
          </w:p>
        </w:tc>
        <w:tc>
          <w:tcPr>
            <w:tcW w:w="916" w:type="dxa"/>
            <w:gridSpan w:val="2"/>
            <w:vMerge w:val="restart"/>
          </w:tcPr>
          <w:p w:rsidR="00EB7F74" w:rsidRPr="00021F74" w:rsidRDefault="00EB7F74" w:rsidP="00EB7F74">
            <w:pPr>
              <w:jc w:val="center"/>
              <w:rPr>
                <w:b/>
              </w:rPr>
            </w:pPr>
            <w:r w:rsidRPr="00021F74">
              <w:rPr>
                <w:b/>
              </w:rPr>
              <w:t>Кол-во</w:t>
            </w:r>
          </w:p>
          <w:p w:rsidR="00EB7F74" w:rsidRPr="00021F74" w:rsidRDefault="00EB7F74" w:rsidP="00EB7F74">
            <w:pPr>
              <w:jc w:val="center"/>
              <w:rPr>
                <w:b/>
              </w:rPr>
            </w:pPr>
            <w:r w:rsidRPr="00021F74">
              <w:rPr>
                <w:b/>
              </w:rPr>
              <w:t>часов</w:t>
            </w:r>
          </w:p>
        </w:tc>
        <w:tc>
          <w:tcPr>
            <w:tcW w:w="3478" w:type="dxa"/>
            <w:vMerge w:val="restart"/>
          </w:tcPr>
          <w:p w:rsidR="00EB7F74" w:rsidRPr="00021F74" w:rsidRDefault="00EB7F74" w:rsidP="00EB7F74">
            <w:pPr>
              <w:jc w:val="center"/>
              <w:rPr>
                <w:b/>
              </w:rPr>
            </w:pPr>
            <w:r w:rsidRPr="00021F74">
              <w:rPr>
                <w:b/>
              </w:rPr>
              <w:t>Домашнее задание</w:t>
            </w:r>
          </w:p>
        </w:tc>
        <w:tc>
          <w:tcPr>
            <w:tcW w:w="925" w:type="dxa"/>
          </w:tcPr>
          <w:p w:rsidR="00EB7F74" w:rsidRPr="00021F74" w:rsidRDefault="00EB7F74" w:rsidP="00021F74">
            <w:pPr>
              <w:jc w:val="center"/>
              <w:rPr>
                <w:b/>
              </w:rPr>
            </w:pPr>
            <w:r w:rsidRPr="00021F74">
              <w:rPr>
                <w:b/>
              </w:rPr>
              <w:t xml:space="preserve">Дата </w:t>
            </w:r>
          </w:p>
        </w:tc>
      </w:tr>
      <w:tr w:rsidR="00EB7F74" w:rsidRPr="00B64408" w:rsidTr="00021F74">
        <w:trPr>
          <w:trHeight w:val="433"/>
        </w:trPr>
        <w:tc>
          <w:tcPr>
            <w:tcW w:w="959" w:type="dxa"/>
            <w:vMerge/>
          </w:tcPr>
          <w:p w:rsidR="00EB7F74" w:rsidRPr="00021F74" w:rsidRDefault="00EB7F74" w:rsidP="00EB7F74">
            <w:pPr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:rsidR="00EB7F74" w:rsidRPr="00021F74" w:rsidRDefault="00EB7F74" w:rsidP="00EB7F74">
            <w:pPr>
              <w:jc w:val="center"/>
              <w:rPr>
                <w:b/>
              </w:rPr>
            </w:pPr>
          </w:p>
        </w:tc>
        <w:tc>
          <w:tcPr>
            <w:tcW w:w="916" w:type="dxa"/>
            <w:gridSpan w:val="2"/>
            <w:vMerge/>
          </w:tcPr>
          <w:p w:rsidR="00EB7F74" w:rsidRPr="00021F74" w:rsidRDefault="00EB7F74" w:rsidP="00EB7F74">
            <w:pPr>
              <w:jc w:val="center"/>
              <w:rPr>
                <w:b/>
              </w:rPr>
            </w:pPr>
          </w:p>
        </w:tc>
        <w:tc>
          <w:tcPr>
            <w:tcW w:w="3478" w:type="dxa"/>
            <w:vMerge/>
          </w:tcPr>
          <w:p w:rsidR="00EB7F74" w:rsidRPr="00021F74" w:rsidRDefault="00EB7F74" w:rsidP="00EB7F74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EB7F74" w:rsidRPr="00021F74" w:rsidRDefault="00EB7F74" w:rsidP="00EB7F74">
            <w:pPr>
              <w:jc w:val="center"/>
              <w:rPr>
                <w:b/>
              </w:rPr>
            </w:pPr>
            <w:r w:rsidRPr="00021F74">
              <w:rPr>
                <w:b/>
              </w:rPr>
              <w:t xml:space="preserve">10 б </w:t>
            </w:r>
          </w:p>
        </w:tc>
      </w:tr>
      <w:tr w:rsidR="00EB7F74" w:rsidRPr="00B64408" w:rsidTr="00021F74">
        <w:trPr>
          <w:trHeight w:val="88"/>
        </w:trPr>
        <w:tc>
          <w:tcPr>
            <w:tcW w:w="959" w:type="dxa"/>
          </w:tcPr>
          <w:p w:rsidR="00EB7F74" w:rsidRPr="00B64408" w:rsidRDefault="00EB7F74" w:rsidP="00EB7F74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EB7F74" w:rsidRPr="00B64408" w:rsidRDefault="00EB7F74" w:rsidP="00EB7F74">
            <w:pPr>
              <w:jc w:val="center"/>
            </w:pPr>
            <w:r>
              <w:t>2</w:t>
            </w:r>
          </w:p>
        </w:tc>
        <w:tc>
          <w:tcPr>
            <w:tcW w:w="916" w:type="dxa"/>
            <w:gridSpan w:val="2"/>
          </w:tcPr>
          <w:p w:rsidR="00EB7F74" w:rsidRPr="00B64408" w:rsidRDefault="00EB7F74" w:rsidP="00EB7F74">
            <w:pPr>
              <w:jc w:val="center"/>
            </w:pPr>
            <w:r>
              <w:t>3</w:t>
            </w:r>
          </w:p>
        </w:tc>
        <w:tc>
          <w:tcPr>
            <w:tcW w:w="3478" w:type="dxa"/>
          </w:tcPr>
          <w:p w:rsidR="00EB7F74" w:rsidRPr="00B64408" w:rsidRDefault="00EB7F74" w:rsidP="00EB7F74">
            <w:pPr>
              <w:jc w:val="center"/>
            </w:pPr>
            <w:r>
              <w:t>4</w:t>
            </w:r>
          </w:p>
        </w:tc>
        <w:tc>
          <w:tcPr>
            <w:tcW w:w="925" w:type="dxa"/>
          </w:tcPr>
          <w:p w:rsidR="00EB7F74" w:rsidRDefault="00EB7F74" w:rsidP="00EB7F74">
            <w:pPr>
              <w:jc w:val="center"/>
            </w:pPr>
            <w:r>
              <w:t>5</w:t>
            </w:r>
          </w:p>
        </w:tc>
      </w:tr>
      <w:tr w:rsidR="00EB7F74" w:rsidRPr="00B64408" w:rsidTr="00021F74">
        <w:trPr>
          <w:trHeight w:val="88"/>
        </w:trPr>
        <w:tc>
          <w:tcPr>
            <w:tcW w:w="10389" w:type="dxa"/>
            <w:gridSpan w:val="6"/>
          </w:tcPr>
          <w:p w:rsidR="00EB7F74" w:rsidRPr="00B64408" w:rsidRDefault="00EB7F74" w:rsidP="00CC7B6A">
            <w:pPr>
              <w:jc w:val="center"/>
              <w:rPr>
                <w:b/>
              </w:rPr>
            </w:pPr>
            <w:r w:rsidRPr="00B64408">
              <w:rPr>
                <w:b/>
              </w:rPr>
              <w:t>Социально-гуманитарные знания и</w:t>
            </w:r>
            <w:r w:rsidR="00CC7B6A">
              <w:rPr>
                <w:b/>
              </w:rPr>
              <w:t xml:space="preserve"> профессиональная подготовка (17</w:t>
            </w:r>
            <w:r w:rsidRPr="00B64408">
              <w:rPr>
                <w:b/>
              </w:rPr>
              <w:t xml:space="preserve"> часов) </w:t>
            </w:r>
          </w:p>
        </w:tc>
      </w:tr>
      <w:tr w:rsidR="00EB7F74" w:rsidRPr="00B64408" w:rsidTr="00021F74">
        <w:trPr>
          <w:trHeight w:val="88"/>
        </w:trPr>
        <w:tc>
          <w:tcPr>
            <w:tcW w:w="959" w:type="dxa"/>
          </w:tcPr>
          <w:p w:rsidR="00EB7F74" w:rsidRPr="00B64408" w:rsidRDefault="00EB7F74" w:rsidP="00EB7F74">
            <w:pPr>
              <w:jc w:val="center"/>
            </w:pPr>
            <w:r>
              <w:t>1-3</w:t>
            </w:r>
          </w:p>
        </w:tc>
        <w:tc>
          <w:tcPr>
            <w:tcW w:w="4111" w:type="dxa"/>
          </w:tcPr>
          <w:p w:rsidR="00EB7F74" w:rsidRPr="0004439D" w:rsidRDefault="00EB7F74" w:rsidP="00EB7F74">
            <w:r w:rsidRPr="0004439D">
              <w:t>Наука и философия</w:t>
            </w:r>
          </w:p>
        </w:tc>
        <w:tc>
          <w:tcPr>
            <w:tcW w:w="850" w:type="dxa"/>
          </w:tcPr>
          <w:p w:rsidR="00EB7F74" w:rsidRPr="00B64408" w:rsidRDefault="00EB7F74" w:rsidP="00EB7F74">
            <w:pPr>
              <w:jc w:val="center"/>
            </w:pPr>
            <w:r>
              <w:t>3</w:t>
            </w:r>
          </w:p>
        </w:tc>
        <w:tc>
          <w:tcPr>
            <w:tcW w:w="3544" w:type="dxa"/>
            <w:gridSpan w:val="2"/>
          </w:tcPr>
          <w:p w:rsidR="00EB7F74" w:rsidRDefault="00EB7F74" w:rsidP="00EB7F74">
            <w:r>
              <w:t>§ 1,</w:t>
            </w:r>
            <w:r w:rsidR="00021F74">
              <w:t xml:space="preserve"> </w:t>
            </w:r>
            <w:r>
              <w:t>с. 7-17;</w:t>
            </w:r>
          </w:p>
          <w:p w:rsidR="00EB7F74" w:rsidRPr="00B64408" w:rsidRDefault="00EB7F74" w:rsidP="00EB7F74">
            <w:r>
              <w:t>выполнить задания, с. 15. Пров</w:t>
            </w:r>
            <w:r w:rsidR="009C28E9">
              <w:t>ерь</w:t>
            </w:r>
            <w:r>
              <w:t>те себя</w:t>
            </w:r>
          </w:p>
        </w:tc>
        <w:tc>
          <w:tcPr>
            <w:tcW w:w="925" w:type="dxa"/>
          </w:tcPr>
          <w:p w:rsidR="00EB7F74" w:rsidRPr="00B64408" w:rsidRDefault="00EB7F74" w:rsidP="00EB7F74">
            <w:pPr>
              <w:jc w:val="center"/>
            </w:pPr>
          </w:p>
        </w:tc>
      </w:tr>
      <w:tr w:rsidR="00EB7F74" w:rsidRPr="00B64408" w:rsidTr="00021F74">
        <w:trPr>
          <w:trHeight w:val="88"/>
        </w:trPr>
        <w:tc>
          <w:tcPr>
            <w:tcW w:w="959" w:type="dxa"/>
          </w:tcPr>
          <w:p w:rsidR="00EB7F74" w:rsidRPr="00B64408" w:rsidRDefault="00EB7F74" w:rsidP="00EB7F74">
            <w:pPr>
              <w:jc w:val="center"/>
            </w:pPr>
            <w:r>
              <w:t>4-6</w:t>
            </w:r>
          </w:p>
        </w:tc>
        <w:tc>
          <w:tcPr>
            <w:tcW w:w="4111" w:type="dxa"/>
          </w:tcPr>
          <w:p w:rsidR="00EB7F74" w:rsidRPr="0004439D" w:rsidRDefault="00EB7F74" w:rsidP="00EB7F74">
            <w:r w:rsidRPr="0004439D">
              <w:t>Человек и общество в ранних мифах и первых философских учениях</w:t>
            </w:r>
          </w:p>
        </w:tc>
        <w:tc>
          <w:tcPr>
            <w:tcW w:w="850" w:type="dxa"/>
          </w:tcPr>
          <w:p w:rsidR="00EB7F74" w:rsidRPr="00B64408" w:rsidRDefault="00EB7F74" w:rsidP="00EB7F74">
            <w:pPr>
              <w:jc w:val="center"/>
            </w:pPr>
            <w:r>
              <w:t>3</w:t>
            </w:r>
          </w:p>
        </w:tc>
        <w:tc>
          <w:tcPr>
            <w:tcW w:w="3544" w:type="dxa"/>
            <w:gridSpan w:val="2"/>
          </w:tcPr>
          <w:p w:rsidR="00EB7F74" w:rsidRPr="00B64408" w:rsidRDefault="00EB7F74" w:rsidP="00E548AD">
            <w:r>
              <w:t xml:space="preserve">§ 2, с. 17-26; Выполнить задания, </w:t>
            </w:r>
            <w:r w:rsidR="009C28E9">
              <w:t>С. 24. Проверь</w:t>
            </w:r>
            <w:r>
              <w:t>те себя</w:t>
            </w:r>
          </w:p>
        </w:tc>
        <w:tc>
          <w:tcPr>
            <w:tcW w:w="925" w:type="dxa"/>
          </w:tcPr>
          <w:p w:rsidR="00EB7F74" w:rsidRPr="00B64408" w:rsidRDefault="00EB7F74" w:rsidP="00EB7F74">
            <w:pPr>
              <w:jc w:val="center"/>
            </w:pPr>
          </w:p>
        </w:tc>
      </w:tr>
      <w:tr w:rsidR="00EB7F74" w:rsidRPr="00B64408" w:rsidTr="00021F74">
        <w:trPr>
          <w:trHeight w:val="88"/>
        </w:trPr>
        <w:tc>
          <w:tcPr>
            <w:tcW w:w="959" w:type="dxa"/>
          </w:tcPr>
          <w:p w:rsidR="00EB7F74" w:rsidRPr="00B64408" w:rsidRDefault="00EB7F74" w:rsidP="00EB7F74">
            <w:pPr>
              <w:jc w:val="center"/>
            </w:pPr>
            <w:r>
              <w:t>7-9</w:t>
            </w:r>
          </w:p>
        </w:tc>
        <w:tc>
          <w:tcPr>
            <w:tcW w:w="4111" w:type="dxa"/>
          </w:tcPr>
          <w:p w:rsidR="00EB7F74" w:rsidRPr="0004439D" w:rsidRDefault="00EB7F74" w:rsidP="00EB7F74">
            <w:r>
              <w:t>Философия и общественные науки в Новое и Новейшее время</w:t>
            </w:r>
          </w:p>
        </w:tc>
        <w:tc>
          <w:tcPr>
            <w:tcW w:w="850" w:type="dxa"/>
          </w:tcPr>
          <w:p w:rsidR="00EB7F74" w:rsidRPr="00B64408" w:rsidRDefault="00EB7F74" w:rsidP="00EB7F74">
            <w:pPr>
              <w:jc w:val="center"/>
            </w:pPr>
            <w:r>
              <w:t>3</w:t>
            </w:r>
          </w:p>
        </w:tc>
        <w:tc>
          <w:tcPr>
            <w:tcW w:w="3544" w:type="dxa"/>
            <w:gridSpan w:val="2"/>
          </w:tcPr>
          <w:p w:rsidR="00EB7F74" w:rsidRDefault="00EB7F74" w:rsidP="00021F74">
            <w:r w:rsidRPr="00FF6669">
              <w:t>§</w:t>
            </w:r>
            <w:r>
              <w:t xml:space="preserve"> 3,</w:t>
            </w:r>
            <w:r w:rsidR="00021F74">
              <w:t xml:space="preserve"> </w:t>
            </w:r>
            <w:r>
              <w:t>с. 26-38; выполнить задания, с. 36. Пров</w:t>
            </w:r>
            <w:r w:rsidR="009C28E9">
              <w:t>ерь</w:t>
            </w:r>
            <w:r>
              <w:t>те себя</w:t>
            </w:r>
          </w:p>
        </w:tc>
        <w:tc>
          <w:tcPr>
            <w:tcW w:w="925" w:type="dxa"/>
          </w:tcPr>
          <w:p w:rsidR="00EB7F74" w:rsidRPr="00B64408" w:rsidRDefault="00EB7F74" w:rsidP="00EB7F74">
            <w:pPr>
              <w:jc w:val="center"/>
            </w:pPr>
          </w:p>
        </w:tc>
      </w:tr>
      <w:tr w:rsidR="00EB7F74" w:rsidRPr="00B64408" w:rsidTr="00021F74">
        <w:trPr>
          <w:trHeight w:val="88"/>
        </w:trPr>
        <w:tc>
          <w:tcPr>
            <w:tcW w:w="959" w:type="dxa"/>
          </w:tcPr>
          <w:p w:rsidR="00EB7F74" w:rsidRPr="00B64408" w:rsidRDefault="00EB7F74" w:rsidP="00EB7F74">
            <w:pPr>
              <w:jc w:val="center"/>
            </w:pPr>
            <w:r>
              <w:t>10-13</w:t>
            </w:r>
          </w:p>
        </w:tc>
        <w:tc>
          <w:tcPr>
            <w:tcW w:w="4111" w:type="dxa"/>
          </w:tcPr>
          <w:p w:rsidR="00EB7F74" w:rsidRPr="0004439D" w:rsidRDefault="00EB7F74" w:rsidP="00EB7F74">
            <w:r>
              <w:t>Из истории русской философской мысли</w:t>
            </w:r>
          </w:p>
        </w:tc>
        <w:tc>
          <w:tcPr>
            <w:tcW w:w="850" w:type="dxa"/>
          </w:tcPr>
          <w:p w:rsidR="00EB7F74" w:rsidRPr="00B64408" w:rsidRDefault="00EB7F74" w:rsidP="00EB7F74">
            <w:pPr>
              <w:jc w:val="center"/>
            </w:pPr>
            <w:r w:rsidRPr="005356A7">
              <w:t>4</w:t>
            </w:r>
          </w:p>
        </w:tc>
        <w:tc>
          <w:tcPr>
            <w:tcW w:w="3544" w:type="dxa"/>
            <w:gridSpan w:val="2"/>
          </w:tcPr>
          <w:p w:rsidR="00EB7F74" w:rsidRDefault="00EB7F74" w:rsidP="00021F74">
            <w:pPr>
              <w:ind w:hanging="108"/>
            </w:pPr>
            <w:r w:rsidRPr="00FF6669">
              <w:t>§</w:t>
            </w:r>
            <w:r>
              <w:t xml:space="preserve"> 4, </w:t>
            </w:r>
            <w:r w:rsidR="009C28E9">
              <w:t>с. 38-47; выпол</w:t>
            </w:r>
            <w:r>
              <w:t>нить задания,</w:t>
            </w:r>
            <w:r w:rsidR="00021F74">
              <w:t xml:space="preserve"> </w:t>
            </w:r>
            <w:r>
              <w:t xml:space="preserve">с. 45. Написать эссе </w:t>
            </w:r>
          </w:p>
        </w:tc>
        <w:tc>
          <w:tcPr>
            <w:tcW w:w="925" w:type="dxa"/>
          </w:tcPr>
          <w:p w:rsidR="00EB7F74" w:rsidRPr="00B64408" w:rsidRDefault="00EB7F74" w:rsidP="00EB7F74">
            <w:pPr>
              <w:jc w:val="center"/>
            </w:pPr>
          </w:p>
        </w:tc>
      </w:tr>
      <w:tr w:rsidR="00EB7F74" w:rsidRPr="00B64408" w:rsidTr="00021F74">
        <w:trPr>
          <w:trHeight w:val="88"/>
        </w:trPr>
        <w:tc>
          <w:tcPr>
            <w:tcW w:w="959" w:type="dxa"/>
          </w:tcPr>
          <w:p w:rsidR="00EB7F74" w:rsidRPr="00B64408" w:rsidRDefault="00EB7F74" w:rsidP="00EB7F74">
            <w:pPr>
              <w:jc w:val="center"/>
            </w:pPr>
            <w:r>
              <w:t>14-15</w:t>
            </w:r>
          </w:p>
        </w:tc>
        <w:tc>
          <w:tcPr>
            <w:tcW w:w="4111" w:type="dxa"/>
          </w:tcPr>
          <w:p w:rsidR="00EB7F74" w:rsidRPr="0004439D" w:rsidRDefault="00EB7F74" w:rsidP="009C28E9">
            <w:r>
              <w:t>Деят</w:t>
            </w:r>
            <w:r w:rsidR="009C28E9">
              <w:t>ельность в социально-гуманитар</w:t>
            </w:r>
            <w:r>
              <w:t>ной сфере и профессиональный выбор</w:t>
            </w:r>
          </w:p>
        </w:tc>
        <w:tc>
          <w:tcPr>
            <w:tcW w:w="850" w:type="dxa"/>
          </w:tcPr>
          <w:p w:rsidR="00EB7F74" w:rsidRPr="00B64408" w:rsidRDefault="00EB7F74" w:rsidP="00EB7F74">
            <w:pPr>
              <w:jc w:val="center"/>
            </w:pPr>
            <w:r>
              <w:t>2</w:t>
            </w:r>
          </w:p>
        </w:tc>
        <w:tc>
          <w:tcPr>
            <w:tcW w:w="3544" w:type="dxa"/>
            <w:gridSpan w:val="2"/>
          </w:tcPr>
          <w:p w:rsidR="00EB7F74" w:rsidRDefault="00EB7F74" w:rsidP="00EB7F74">
            <w:r>
              <w:t>Выучить</w:t>
            </w:r>
            <w:r w:rsidR="00021F74">
              <w:t xml:space="preserve"> </w:t>
            </w:r>
            <w:r w:rsidRPr="00FF6669">
              <w:t>§</w:t>
            </w:r>
            <w:r>
              <w:t xml:space="preserve"> 5-6, с. 48-66;</w:t>
            </w:r>
          </w:p>
          <w:p w:rsidR="00EB7F74" w:rsidRDefault="00EB7F74" w:rsidP="00EB7F74"/>
        </w:tc>
        <w:tc>
          <w:tcPr>
            <w:tcW w:w="925" w:type="dxa"/>
          </w:tcPr>
          <w:p w:rsidR="00EB7F74" w:rsidRPr="00B64408" w:rsidRDefault="00EB7F74" w:rsidP="00EB7F74">
            <w:pPr>
              <w:jc w:val="center"/>
            </w:pPr>
          </w:p>
        </w:tc>
      </w:tr>
      <w:tr w:rsidR="00EB7F74" w:rsidRPr="00B64408" w:rsidTr="00021F74">
        <w:trPr>
          <w:trHeight w:val="88"/>
        </w:trPr>
        <w:tc>
          <w:tcPr>
            <w:tcW w:w="959" w:type="dxa"/>
          </w:tcPr>
          <w:p w:rsidR="00EB7F74" w:rsidRPr="00B64408" w:rsidRDefault="00EB7F74" w:rsidP="00EB7F74">
            <w:pPr>
              <w:jc w:val="center"/>
            </w:pPr>
            <w:r>
              <w:t>16-17</w:t>
            </w:r>
          </w:p>
        </w:tc>
        <w:tc>
          <w:tcPr>
            <w:tcW w:w="4111" w:type="dxa"/>
          </w:tcPr>
          <w:p w:rsidR="00EB7F74" w:rsidRPr="0004439D" w:rsidRDefault="009C28E9" w:rsidP="00EB7F74">
            <w:r>
              <w:t>Социально-гуманитар</w:t>
            </w:r>
            <w:r w:rsidR="00EB7F74">
              <w:t>ные зна</w:t>
            </w:r>
            <w:r>
              <w:t>ния и профессиональная деятель</w:t>
            </w:r>
            <w:r w:rsidR="00EB7F74">
              <w:t>ность</w:t>
            </w:r>
          </w:p>
        </w:tc>
        <w:tc>
          <w:tcPr>
            <w:tcW w:w="850" w:type="dxa"/>
          </w:tcPr>
          <w:p w:rsidR="00EB7F74" w:rsidRPr="00B64408" w:rsidRDefault="00EB7F74" w:rsidP="00EB7F74">
            <w:pPr>
              <w:jc w:val="center"/>
            </w:pPr>
            <w:r>
              <w:t>2</w:t>
            </w:r>
          </w:p>
        </w:tc>
        <w:tc>
          <w:tcPr>
            <w:tcW w:w="3544" w:type="dxa"/>
            <w:gridSpan w:val="2"/>
          </w:tcPr>
          <w:p w:rsidR="00EB7F74" w:rsidRDefault="00EB7F74" w:rsidP="00EB7F74">
            <w:r>
              <w:t>С. 65-70</w:t>
            </w:r>
          </w:p>
        </w:tc>
        <w:tc>
          <w:tcPr>
            <w:tcW w:w="925" w:type="dxa"/>
          </w:tcPr>
          <w:p w:rsidR="00EB7F74" w:rsidRPr="00B64408" w:rsidRDefault="00EB7F74" w:rsidP="00EB7F74">
            <w:pPr>
              <w:jc w:val="center"/>
            </w:pPr>
          </w:p>
        </w:tc>
      </w:tr>
      <w:tr w:rsidR="00EB7F74" w:rsidRPr="00B64408" w:rsidTr="00021F74">
        <w:trPr>
          <w:trHeight w:val="88"/>
        </w:trPr>
        <w:tc>
          <w:tcPr>
            <w:tcW w:w="10389" w:type="dxa"/>
            <w:gridSpan w:val="6"/>
          </w:tcPr>
          <w:p w:rsidR="00EB7F74" w:rsidRPr="008063A6" w:rsidRDefault="00CC7B6A" w:rsidP="00CC7B6A">
            <w:pPr>
              <w:jc w:val="center"/>
              <w:rPr>
                <w:b/>
              </w:rPr>
            </w:pPr>
            <w:r>
              <w:rPr>
                <w:b/>
              </w:rPr>
              <w:t>Общество и человек (25</w:t>
            </w:r>
            <w:r w:rsidR="00EB7F74">
              <w:rPr>
                <w:b/>
              </w:rPr>
              <w:t xml:space="preserve"> часов) </w:t>
            </w:r>
          </w:p>
        </w:tc>
      </w:tr>
      <w:tr w:rsidR="00EB7F74" w:rsidRPr="00B64408" w:rsidTr="00021F74">
        <w:trPr>
          <w:trHeight w:val="88"/>
        </w:trPr>
        <w:tc>
          <w:tcPr>
            <w:tcW w:w="959" w:type="dxa"/>
          </w:tcPr>
          <w:p w:rsidR="00EB7F74" w:rsidRPr="00B64408" w:rsidRDefault="00EB7F74" w:rsidP="00EB7F74">
            <w:pPr>
              <w:jc w:val="center"/>
            </w:pPr>
            <w:r>
              <w:t>18-20</w:t>
            </w:r>
          </w:p>
        </w:tc>
        <w:tc>
          <w:tcPr>
            <w:tcW w:w="4111" w:type="dxa"/>
          </w:tcPr>
          <w:p w:rsidR="00EB7F74" w:rsidRPr="0004439D" w:rsidRDefault="00EB7F74" w:rsidP="00EB7F74">
            <w:r>
              <w:t>Происхождение человека и становление общества</w:t>
            </w:r>
          </w:p>
        </w:tc>
        <w:tc>
          <w:tcPr>
            <w:tcW w:w="916" w:type="dxa"/>
            <w:gridSpan w:val="2"/>
          </w:tcPr>
          <w:p w:rsidR="00EB7F74" w:rsidRPr="00B64408" w:rsidRDefault="00EB7F74" w:rsidP="00EB7F74">
            <w:pPr>
              <w:jc w:val="center"/>
            </w:pPr>
            <w:r>
              <w:t>3</w:t>
            </w:r>
          </w:p>
        </w:tc>
        <w:tc>
          <w:tcPr>
            <w:tcW w:w="3478" w:type="dxa"/>
          </w:tcPr>
          <w:p w:rsidR="00EB7F74" w:rsidRDefault="00EB7F74" w:rsidP="00021F74">
            <w:r w:rsidRPr="00FF6669">
              <w:t>§</w:t>
            </w:r>
            <w:r>
              <w:t xml:space="preserve"> 7,</w:t>
            </w:r>
            <w:r w:rsidR="00021F74">
              <w:t xml:space="preserve"> </w:t>
            </w:r>
            <w:r>
              <w:t xml:space="preserve">с. 70-80; </w:t>
            </w:r>
            <w:r w:rsidR="009C28E9">
              <w:t>выпол</w:t>
            </w:r>
            <w:r>
              <w:t xml:space="preserve">нить задания, </w:t>
            </w:r>
            <w:r w:rsidR="009C28E9">
              <w:t>с. 78-79. Проверь</w:t>
            </w:r>
            <w:r>
              <w:t>те себя</w:t>
            </w:r>
          </w:p>
        </w:tc>
        <w:tc>
          <w:tcPr>
            <w:tcW w:w="925" w:type="dxa"/>
          </w:tcPr>
          <w:p w:rsidR="00EB7F74" w:rsidRPr="00B64408" w:rsidRDefault="00EB7F74" w:rsidP="00EB7F74">
            <w:pPr>
              <w:jc w:val="center"/>
            </w:pPr>
          </w:p>
        </w:tc>
      </w:tr>
      <w:tr w:rsidR="00EB7F74" w:rsidRPr="00B64408" w:rsidTr="00021F74">
        <w:trPr>
          <w:trHeight w:val="88"/>
        </w:trPr>
        <w:tc>
          <w:tcPr>
            <w:tcW w:w="959" w:type="dxa"/>
          </w:tcPr>
          <w:p w:rsidR="00EB7F74" w:rsidRPr="00B64408" w:rsidRDefault="00EB7F74" w:rsidP="00EB7F74">
            <w:pPr>
              <w:jc w:val="center"/>
            </w:pPr>
            <w:r>
              <w:t>21-22</w:t>
            </w:r>
          </w:p>
        </w:tc>
        <w:tc>
          <w:tcPr>
            <w:tcW w:w="4111" w:type="dxa"/>
          </w:tcPr>
          <w:p w:rsidR="00EB7F74" w:rsidRPr="0004439D" w:rsidRDefault="00EB7F74" w:rsidP="00EB7F74">
            <w:r>
              <w:t>Сущность человека как проблема философии</w:t>
            </w:r>
          </w:p>
        </w:tc>
        <w:tc>
          <w:tcPr>
            <w:tcW w:w="916" w:type="dxa"/>
            <w:gridSpan w:val="2"/>
          </w:tcPr>
          <w:p w:rsidR="00EB7F74" w:rsidRPr="00B64408" w:rsidRDefault="00EB7F74" w:rsidP="00EB7F74">
            <w:pPr>
              <w:jc w:val="center"/>
            </w:pPr>
            <w:r>
              <w:t>2</w:t>
            </w:r>
          </w:p>
        </w:tc>
        <w:tc>
          <w:tcPr>
            <w:tcW w:w="3478" w:type="dxa"/>
          </w:tcPr>
          <w:p w:rsidR="00EB7F74" w:rsidRDefault="00EB7F74" w:rsidP="00021F74">
            <w:r w:rsidRPr="00FF6669">
              <w:t>§</w:t>
            </w:r>
            <w:r w:rsidR="009C28E9">
              <w:t xml:space="preserve"> 8, с. 80-90; вы</w:t>
            </w:r>
            <w:r>
              <w:t>полнить задания, с. 88.Проверьте себя</w:t>
            </w:r>
          </w:p>
        </w:tc>
        <w:tc>
          <w:tcPr>
            <w:tcW w:w="925" w:type="dxa"/>
          </w:tcPr>
          <w:p w:rsidR="00EB7F74" w:rsidRPr="00B64408" w:rsidRDefault="00EB7F74" w:rsidP="00EB7F74">
            <w:pPr>
              <w:jc w:val="center"/>
            </w:pPr>
          </w:p>
        </w:tc>
      </w:tr>
      <w:tr w:rsidR="00EB7F74" w:rsidRPr="00B64408" w:rsidTr="00021F74">
        <w:trPr>
          <w:trHeight w:val="88"/>
        </w:trPr>
        <w:tc>
          <w:tcPr>
            <w:tcW w:w="959" w:type="dxa"/>
          </w:tcPr>
          <w:p w:rsidR="00EB7F74" w:rsidRPr="00B64408" w:rsidRDefault="00EB7F74" w:rsidP="00EB7F74">
            <w:pPr>
              <w:jc w:val="center"/>
            </w:pPr>
            <w:r>
              <w:t>23-25</w:t>
            </w:r>
          </w:p>
        </w:tc>
        <w:tc>
          <w:tcPr>
            <w:tcW w:w="4111" w:type="dxa"/>
          </w:tcPr>
          <w:p w:rsidR="00EB7F74" w:rsidRPr="0004439D" w:rsidRDefault="00EB7F74" w:rsidP="00EB7F74">
            <w:r>
              <w:t>Общество и общественные отношения</w:t>
            </w:r>
          </w:p>
        </w:tc>
        <w:tc>
          <w:tcPr>
            <w:tcW w:w="916" w:type="dxa"/>
            <w:gridSpan w:val="2"/>
          </w:tcPr>
          <w:p w:rsidR="00EB7F74" w:rsidRPr="00B64408" w:rsidRDefault="00EB7F74" w:rsidP="00EB7F74">
            <w:pPr>
              <w:jc w:val="center"/>
            </w:pPr>
            <w:r>
              <w:t>3</w:t>
            </w:r>
          </w:p>
        </w:tc>
        <w:tc>
          <w:tcPr>
            <w:tcW w:w="3478" w:type="dxa"/>
          </w:tcPr>
          <w:p w:rsidR="00EB7F74" w:rsidRDefault="00EB7F74" w:rsidP="00E548AD">
            <w:r w:rsidRPr="00FF6669">
              <w:t>§</w:t>
            </w:r>
            <w:r>
              <w:t xml:space="preserve"> 9, с. 90-99; </w:t>
            </w:r>
            <w:r w:rsidR="009C28E9">
              <w:t>выпол</w:t>
            </w:r>
            <w:r>
              <w:t xml:space="preserve">нить задания, с. 97. </w:t>
            </w:r>
            <w:r w:rsidR="009C28E9">
              <w:t>Про</w:t>
            </w:r>
            <w:r>
              <w:t>верьте себя</w:t>
            </w:r>
          </w:p>
        </w:tc>
        <w:tc>
          <w:tcPr>
            <w:tcW w:w="925" w:type="dxa"/>
          </w:tcPr>
          <w:p w:rsidR="00EB7F74" w:rsidRPr="00B64408" w:rsidRDefault="00EB7F74" w:rsidP="00EB7F74">
            <w:pPr>
              <w:jc w:val="center"/>
            </w:pPr>
          </w:p>
        </w:tc>
      </w:tr>
      <w:tr w:rsidR="00EB7F74" w:rsidRPr="00B64408" w:rsidTr="00021F74">
        <w:trPr>
          <w:trHeight w:val="88"/>
        </w:trPr>
        <w:tc>
          <w:tcPr>
            <w:tcW w:w="959" w:type="dxa"/>
          </w:tcPr>
          <w:p w:rsidR="00EB7F74" w:rsidRPr="00B64408" w:rsidRDefault="00EB7F74" w:rsidP="00EB7F74">
            <w:pPr>
              <w:jc w:val="center"/>
            </w:pPr>
            <w:r>
              <w:t>26-27</w:t>
            </w:r>
          </w:p>
        </w:tc>
        <w:tc>
          <w:tcPr>
            <w:tcW w:w="4111" w:type="dxa"/>
          </w:tcPr>
          <w:p w:rsidR="00EB7F74" w:rsidRPr="0004439D" w:rsidRDefault="00EB7F74" w:rsidP="00EB7F74">
            <w:r>
              <w:t>Общество как развивающаяся система</w:t>
            </w:r>
          </w:p>
        </w:tc>
        <w:tc>
          <w:tcPr>
            <w:tcW w:w="916" w:type="dxa"/>
            <w:gridSpan w:val="2"/>
          </w:tcPr>
          <w:p w:rsidR="00EB7F74" w:rsidRPr="00B64408" w:rsidRDefault="00EB7F74" w:rsidP="00EB7F74">
            <w:pPr>
              <w:jc w:val="center"/>
            </w:pPr>
            <w:r>
              <w:t>2</w:t>
            </w:r>
          </w:p>
        </w:tc>
        <w:tc>
          <w:tcPr>
            <w:tcW w:w="3478" w:type="dxa"/>
          </w:tcPr>
          <w:p w:rsidR="00EB7F74" w:rsidRDefault="00EB7F74" w:rsidP="00021F74">
            <w:r w:rsidRPr="004504C1">
              <w:t>§</w:t>
            </w:r>
            <w:r>
              <w:t xml:space="preserve"> 10, с. 99-108;</w:t>
            </w:r>
            <w:r w:rsidR="00021F74">
              <w:t xml:space="preserve"> </w:t>
            </w:r>
            <w:r>
              <w:t>выполнить задание №3, с. 107.</w:t>
            </w:r>
            <w:r w:rsidR="009C28E9">
              <w:t>письмен</w:t>
            </w:r>
            <w:r>
              <w:t>но</w:t>
            </w:r>
          </w:p>
        </w:tc>
        <w:tc>
          <w:tcPr>
            <w:tcW w:w="925" w:type="dxa"/>
          </w:tcPr>
          <w:p w:rsidR="00EB7F74" w:rsidRPr="00B64408" w:rsidRDefault="00EB7F74" w:rsidP="00EB7F74">
            <w:pPr>
              <w:jc w:val="center"/>
            </w:pPr>
          </w:p>
        </w:tc>
      </w:tr>
      <w:tr w:rsidR="00EB7F74" w:rsidRPr="00B64408" w:rsidTr="00021F74">
        <w:trPr>
          <w:trHeight w:val="88"/>
        </w:trPr>
        <w:tc>
          <w:tcPr>
            <w:tcW w:w="959" w:type="dxa"/>
          </w:tcPr>
          <w:p w:rsidR="00EB7F74" w:rsidRPr="00B64408" w:rsidRDefault="00EB7F74" w:rsidP="00EB7F74">
            <w:pPr>
              <w:jc w:val="center"/>
            </w:pPr>
            <w:r>
              <w:t>28-30</w:t>
            </w:r>
          </w:p>
        </w:tc>
        <w:tc>
          <w:tcPr>
            <w:tcW w:w="4111" w:type="dxa"/>
          </w:tcPr>
          <w:p w:rsidR="00EB7F74" w:rsidRPr="0004439D" w:rsidRDefault="00EB7F74" w:rsidP="00EB7F74">
            <w:r>
              <w:t>Типология обществ</w:t>
            </w:r>
          </w:p>
        </w:tc>
        <w:tc>
          <w:tcPr>
            <w:tcW w:w="916" w:type="dxa"/>
            <w:gridSpan w:val="2"/>
          </w:tcPr>
          <w:p w:rsidR="00EB7F74" w:rsidRPr="00B64408" w:rsidRDefault="00EB7F74" w:rsidP="00EB7F74">
            <w:pPr>
              <w:jc w:val="center"/>
            </w:pPr>
            <w:r>
              <w:t>3</w:t>
            </w:r>
          </w:p>
        </w:tc>
        <w:tc>
          <w:tcPr>
            <w:tcW w:w="3478" w:type="dxa"/>
          </w:tcPr>
          <w:p w:rsidR="00EB7F74" w:rsidRDefault="00EB7F74" w:rsidP="00EB7F74">
            <w:r>
              <w:t>Выучить</w:t>
            </w:r>
            <w:r w:rsidR="00021F74">
              <w:t xml:space="preserve"> </w:t>
            </w:r>
            <w:r w:rsidRPr="004504C1">
              <w:t>§</w:t>
            </w:r>
            <w:r>
              <w:t xml:space="preserve"> 11-12, </w:t>
            </w:r>
            <w:r w:rsidR="009C28E9">
              <w:t>с. 109-126; выполнить зада</w:t>
            </w:r>
            <w:r>
              <w:t>ния, с. 126.</w:t>
            </w:r>
          </w:p>
          <w:p w:rsidR="00EB7F74" w:rsidRDefault="00EB7F74" w:rsidP="009C28E9">
            <w:r>
              <w:t>Проверьте себя</w:t>
            </w:r>
          </w:p>
        </w:tc>
        <w:tc>
          <w:tcPr>
            <w:tcW w:w="925" w:type="dxa"/>
          </w:tcPr>
          <w:p w:rsidR="00EB7F74" w:rsidRPr="00B64408" w:rsidRDefault="00EB7F74" w:rsidP="00EB7F74">
            <w:pPr>
              <w:jc w:val="center"/>
            </w:pPr>
          </w:p>
        </w:tc>
      </w:tr>
      <w:tr w:rsidR="00EB7F74" w:rsidRPr="00B64408" w:rsidTr="00021F74">
        <w:trPr>
          <w:trHeight w:val="88"/>
        </w:trPr>
        <w:tc>
          <w:tcPr>
            <w:tcW w:w="959" w:type="dxa"/>
          </w:tcPr>
          <w:p w:rsidR="00EB7F74" w:rsidRPr="00B64408" w:rsidRDefault="00EB7F74" w:rsidP="00EB7F74">
            <w:pPr>
              <w:jc w:val="center"/>
            </w:pPr>
            <w:r>
              <w:t>31-33</w:t>
            </w:r>
          </w:p>
        </w:tc>
        <w:tc>
          <w:tcPr>
            <w:tcW w:w="4111" w:type="dxa"/>
          </w:tcPr>
          <w:p w:rsidR="00EB7F74" w:rsidRPr="0004439D" w:rsidRDefault="00EB7F74" w:rsidP="009C28E9">
            <w:r>
              <w:t>Историчес</w:t>
            </w:r>
            <w:r w:rsidR="009C28E9">
              <w:t>кое развитие челове</w:t>
            </w:r>
            <w:r>
              <w:t>чества: поиски социальной макро-теории</w:t>
            </w:r>
          </w:p>
        </w:tc>
        <w:tc>
          <w:tcPr>
            <w:tcW w:w="916" w:type="dxa"/>
            <w:gridSpan w:val="2"/>
          </w:tcPr>
          <w:p w:rsidR="00EB7F74" w:rsidRPr="00B64408" w:rsidRDefault="00EB7F74" w:rsidP="00EB7F74">
            <w:pPr>
              <w:jc w:val="center"/>
            </w:pPr>
            <w:r>
              <w:t>3</w:t>
            </w:r>
          </w:p>
        </w:tc>
        <w:tc>
          <w:tcPr>
            <w:tcW w:w="3478" w:type="dxa"/>
          </w:tcPr>
          <w:p w:rsidR="00EB7F74" w:rsidRDefault="00EB7F74" w:rsidP="00021F74">
            <w:r w:rsidRPr="004504C1">
              <w:t>§</w:t>
            </w:r>
            <w:r>
              <w:t xml:space="preserve"> 13, с. 126-136;</w:t>
            </w:r>
            <w:r w:rsidR="00021F74">
              <w:t xml:space="preserve"> </w:t>
            </w:r>
            <w:r>
              <w:t xml:space="preserve">выполнить задание №3, </w:t>
            </w:r>
            <w:r w:rsidR="009C28E9">
              <w:t>с. 134. письмен</w:t>
            </w:r>
            <w:r>
              <w:t>но</w:t>
            </w:r>
          </w:p>
        </w:tc>
        <w:tc>
          <w:tcPr>
            <w:tcW w:w="925" w:type="dxa"/>
          </w:tcPr>
          <w:p w:rsidR="00EB7F74" w:rsidRPr="00B64408" w:rsidRDefault="00EB7F74" w:rsidP="00EB7F74">
            <w:pPr>
              <w:jc w:val="center"/>
            </w:pPr>
          </w:p>
        </w:tc>
      </w:tr>
      <w:tr w:rsidR="00EB7F74" w:rsidRPr="00B64408" w:rsidTr="00021F74">
        <w:trPr>
          <w:trHeight w:val="88"/>
        </w:trPr>
        <w:tc>
          <w:tcPr>
            <w:tcW w:w="959" w:type="dxa"/>
          </w:tcPr>
          <w:p w:rsidR="00EB7F74" w:rsidRPr="00B64408" w:rsidRDefault="00EB7F74" w:rsidP="00EB7F74">
            <w:pPr>
              <w:jc w:val="center"/>
            </w:pPr>
            <w:r>
              <w:t>34-36</w:t>
            </w:r>
          </w:p>
        </w:tc>
        <w:tc>
          <w:tcPr>
            <w:tcW w:w="4111" w:type="dxa"/>
          </w:tcPr>
          <w:p w:rsidR="00EB7F74" w:rsidRPr="0004439D" w:rsidRDefault="009C28E9" w:rsidP="00EB7F74">
            <w:r>
              <w:t>Исторический про</w:t>
            </w:r>
            <w:r w:rsidR="00EB7F74">
              <w:t>цесс</w:t>
            </w:r>
          </w:p>
        </w:tc>
        <w:tc>
          <w:tcPr>
            <w:tcW w:w="916" w:type="dxa"/>
            <w:gridSpan w:val="2"/>
          </w:tcPr>
          <w:p w:rsidR="00EB7F74" w:rsidRPr="00B64408" w:rsidRDefault="00EB7F74" w:rsidP="00EB7F74">
            <w:pPr>
              <w:jc w:val="center"/>
            </w:pPr>
            <w:r>
              <w:t>3</w:t>
            </w:r>
          </w:p>
        </w:tc>
        <w:tc>
          <w:tcPr>
            <w:tcW w:w="3478" w:type="dxa"/>
          </w:tcPr>
          <w:p w:rsidR="00EB7F74" w:rsidRDefault="00EB7F74" w:rsidP="00021F74">
            <w:r w:rsidRPr="004504C1">
              <w:t>§</w:t>
            </w:r>
            <w:r>
              <w:t xml:space="preserve"> 14, с. 136-146; вып</w:t>
            </w:r>
            <w:r w:rsidR="009C28E9">
              <w:t>олнить задания рубрики «Поработайте с источни</w:t>
            </w:r>
            <w:r>
              <w:t>ками»</w:t>
            </w:r>
          </w:p>
        </w:tc>
        <w:tc>
          <w:tcPr>
            <w:tcW w:w="925" w:type="dxa"/>
          </w:tcPr>
          <w:p w:rsidR="00EB7F74" w:rsidRPr="00B64408" w:rsidRDefault="00EB7F74" w:rsidP="00EB7F74">
            <w:pPr>
              <w:jc w:val="center"/>
            </w:pPr>
          </w:p>
        </w:tc>
      </w:tr>
      <w:tr w:rsidR="00EB7F74" w:rsidRPr="00B64408" w:rsidTr="00021F74">
        <w:trPr>
          <w:trHeight w:val="88"/>
        </w:trPr>
        <w:tc>
          <w:tcPr>
            <w:tcW w:w="959" w:type="dxa"/>
          </w:tcPr>
          <w:p w:rsidR="00EB7F74" w:rsidRPr="00B64408" w:rsidRDefault="00EB7F74" w:rsidP="00EB7F74">
            <w:pPr>
              <w:jc w:val="center"/>
            </w:pPr>
            <w:r>
              <w:t>37-38</w:t>
            </w:r>
          </w:p>
        </w:tc>
        <w:tc>
          <w:tcPr>
            <w:tcW w:w="4111" w:type="dxa"/>
          </w:tcPr>
          <w:p w:rsidR="00EB7F74" w:rsidRPr="0004439D" w:rsidRDefault="00EB7F74" w:rsidP="00EB7F74">
            <w:r>
              <w:t>Проблема общественного прогресса</w:t>
            </w:r>
          </w:p>
        </w:tc>
        <w:tc>
          <w:tcPr>
            <w:tcW w:w="916" w:type="dxa"/>
            <w:gridSpan w:val="2"/>
          </w:tcPr>
          <w:p w:rsidR="00EB7F74" w:rsidRPr="00B64408" w:rsidRDefault="00EB7F74" w:rsidP="00EB7F74">
            <w:pPr>
              <w:jc w:val="center"/>
            </w:pPr>
            <w:r>
              <w:t>2</w:t>
            </w:r>
          </w:p>
        </w:tc>
        <w:tc>
          <w:tcPr>
            <w:tcW w:w="3478" w:type="dxa"/>
          </w:tcPr>
          <w:p w:rsidR="00EB7F74" w:rsidRDefault="00EB7F74" w:rsidP="00021F74">
            <w:r w:rsidRPr="004504C1">
              <w:t>§</w:t>
            </w:r>
            <w:r>
              <w:t xml:space="preserve"> 15, с. 147-156; </w:t>
            </w:r>
            <w:r w:rsidR="009C28E9">
              <w:t>выпол</w:t>
            </w:r>
            <w:r>
              <w:t>нить задания, с. 154. Прове</w:t>
            </w:r>
            <w:r w:rsidR="009C28E9">
              <w:t>рь</w:t>
            </w:r>
            <w:r>
              <w:t>те себя</w:t>
            </w:r>
          </w:p>
        </w:tc>
        <w:tc>
          <w:tcPr>
            <w:tcW w:w="925" w:type="dxa"/>
          </w:tcPr>
          <w:p w:rsidR="00EB7F74" w:rsidRPr="00B64408" w:rsidRDefault="00EB7F74" w:rsidP="00EB7F74">
            <w:pPr>
              <w:jc w:val="center"/>
            </w:pPr>
          </w:p>
        </w:tc>
      </w:tr>
      <w:tr w:rsidR="00EB7F74" w:rsidRPr="00B64408" w:rsidTr="00021F74">
        <w:trPr>
          <w:trHeight w:val="88"/>
        </w:trPr>
        <w:tc>
          <w:tcPr>
            <w:tcW w:w="959" w:type="dxa"/>
          </w:tcPr>
          <w:p w:rsidR="00EB7F74" w:rsidRPr="00B64408" w:rsidRDefault="00EB7F74" w:rsidP="00EB7F74">
            <w:pPr>
              <w:jc w:val="center"/>
            </w:pPr>
            <w:r>
              <w:t>39-41</w:t>
            </w:r>
          </w:p>
        </w:tc>
        <w:tc>
          <w:tcPr>
            <w:tcW w:w="4111" w:type="dxa"/>
          </w:tcPr>
          <w:p w:rsidR="00EB7F74" w:rsidRPr="0004439D" w:rsidRDefault="00EB7F74" w:rsidP="00EB7F74">
            <w:r>
              <w:t>Свобода в деятельности человека</w:t>
            </w:r>
          </w:p>
        </w:tc>
        <w:tc>
          <w:tcPr>
            <w:tcW w:w="916" w:type="dxa"/>
            <w:gridSpan w:val="2"/>
          </w:tcPr>
          <w:p w:rsidR="00EB7F74" w:rsidRPr="00B64408" w:rsidRDefault="00EB7F74" w:rsidP="00EB7F74">
            <w:pPr>
              <w:jc w:val="center"/>
            </w:pPr>
            <w:r>
              <w:t>3</w:t>
            </w:r>
          </w:p>
        </w:tc>
        <w:tc>
          <w:tcPr>
            <w:tcW w:w="3478" w:type="dxa"/>
          </w:tcPr>
          <w:p w:rsidR="00EB7F74" w:rsidRDefault="00EB7F74" w:rsidP="00021F74">
            <w:r w:rsidRPr="004504C1">
              <w:t>§</w:t>
            </w:r>
            <w:r>
              <w:t xml:space="preserve"> 16, с. 157-163; </w:t>
            </w:r>
            <w:r w:rsidR="009C28E9">
              <w:t>выпол</w:t>
            </w:r>
            <w:r>
              <w:t xml:space="preserve">нить задания, </w:t>
            </w:r>
            <w:r w:rsidR="009C28E9">
              <w:t>с. 163. Проверь</w:t>
            </w:r>
            <w:r>
              <w:t>те себя</w:t>
            </w:r>
          </w:p>
        </w:tc>
        <w:tc>
          <w:tcPr>
            <w:tcW w:w="925" w:type="dxa"/>
          </w:tcPr>
          <w:p w:rsidR="00EB7F74" w:rsidRPr="00B64408" w:rsidRDefault="00EB7F74" w:rsidP="00EB7F74">
            <w:pPr>
              <w:jc w:val="center"/>
            </w:pPr>
          </w:p>
        </w:tc>
      </w:tr>
      <w:tr w:rsidR="00EB7F74" w:rsidRPr="00B64408" w:rsidTr="00021F74">
        <w:trPr>
          <w:trHeight w:val="88"/>
        </w:trPr>
        <w:tc>
          <w:tcPr>
            <w:tcW w:w="959" w:type="dxa"/>
          </w:tcPr>
          <w:p w:rsidR="00EB7F74" w:rsidRPr="00B64408" w:rsidRDefault="00EB7F74" w:rsidP="00EB7F74">
            <w:pPr>
              <w:jc w:val="center"/>
            </w:pPr>
            <w:r>
              <w:t>42</w:t>
            </w:r>
          </w:p>
        </w:tc>
        <w:tc>
          <w:tcPr>
            <w:tcW w:w="4111" w:type="dxa"/>
          </w:tcPr>
          <w:p w:rsidR="00EB7F74" w:rsidRPr="0004439D" w:rsidRDefault="00EB7F74" w:rsidP="00EB7F74">
            <w:r>
              <w:t>Общество и человек</w:t>
            </w:r>
          </w:p>
        </w:tc>
        <w:tc>
          <w:tcPr>
            <w:tcW w:w="916" w:type="dxa"/>
            <w:gridSpan w:val="2"/>
          </w:tcPr>
          <w:p w:rsidR="00EB7F74" w:rsidRPr="00B64408" w:rsidRDefault="00EB7F74" w:rsidP="00EB7F74">
            <w:pPr>
              <w:jc w:val="center"/>
            </w:pPr>
            <w:r>
              <w:t>1</w:t>
            </w:r>
          </w:p>
        </w:tc>
        <w:tc>
          <w:tcPr>
            <w:tcW w:w="3478" w:type="dxa"/>
          </w:tcPr>
          <w:p w:rsidR="00EB7F74" w:rsidRDefault="00EB7F74" w:rsidP="00EB7F74">
            <w:r>
              <w:t>С. 163-169</w:t>
            </w:r>
          </w:p>
        </w:tc>
        <w:tc>
          <w:tcPr>
            <w:tcW w:w="925" w:type="dxa"/>
          </w:tcPr>
          <w:p w:rsidR="00EB7F74" w:rsidRPr="00B64408" w:rsidRDefault="00EB7F74" w:rsidP="00EB7F74">
            <w:pPr>
              <w:jc w:val="center"/>
            </w:pPr>
          </w:p>
        </w:tc>
      </w:tr>
      <w:tr w:rsidR="00EB7F74" w:rsidRPr="00B64408" w:rsidTr="00021F74">
        <w:trPr>
          <w:trHeight w:val="88"/>
        </w:trPr>
        <w:tc>
          <w:tcPr>
            <w:tcW w:w="10389" w:type="dxa"/>
            <w:gridSpan w:val="6"/>
          </w:tcPr>
          <w:p w:rsidR="00EB7F74" w:rsidRPr="009C5BC0" w:rsidRDefault="00EB7F74" w:rsidP="00CC7B6A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к</w:t>
            </w:r>
            <w:r w:rsidR="00CC7B6A">
              <w:rPr>
                <w:b/>
              </w:rPr>
              <w:t>ак способ существования людей (12</w:t>
            </w:r>
            <w:r>
              <w:rPr>
                <w:b/>
              </w:rPr>
              <w:t xml:space="preserve"> часов) </w:t>
            </w:r>
          </w:p>
        </w:tc>
      </w:tr>
      <w:tr w:rsidR="00EB7F74" w:rsidRPr="00B64408" w:rsidTr="00021F74">
        <w:trPr>
          <w:trHeight w:val="88"/>
        </w:trPr>
        <w:tc>
          <w:tcPr>
            <w:tcW w:w="959" w:type="dxa"/>
          </w:tcPr>
          <w:p w:rsidR="00EB7F74" w:rsidRPr="00B64408" w:rsidRDefault="00EB7F74" w:rsidP="00EB7F74">
            <w:pPr>
              <w:jc w:val="center"/>
            </w:pPr>
            <w:r>
              <w:t>43-44</w:t>
            </w:r>
          </w:p>
        </w:tc>
        <w:tc>
          <w:tcPr>
            <w:tcW w:w="4111" w:type="dxa"/>
          </w:tcPr>
          <w:p w:rsidR="00EB7F74" w:rsidRPr="0004439D" w:rsidRDefault="009C28E9" w:rsidP="00EB7F74">
            <w:r>
              <w:t>Деятель</w:t>
            </w:r>
            <w:r w:rsidR="00EB7F74">
              <w:t>ность людей и е</w:t>
            </w:r>
            <w:r>
              <w:t>е многообразие (урок-исследова</w:t>
            </w:r>
            <w:r w:rsidR="00EB7F74">
              <w:t>ние)</w:t>
            </w:r>
          </w:p>
        </w:tc>
        <w:tc>
          <w:tcPr>
            <w:tcW w:w="916" w:type="dxa"/>
            <w:gridSpan w:val="2"/>
          </w:tcPr>
          <w:p w:rsidR="00EB7F74" w:rsidRPr="00B64408" w:rsidRDefault="00EB7F74" w:rsidP="00EB7F74">
            <w:pPr>
              <w:jc w:val="center"/>
            </w:pPr>
            <w:r>
              <w:t>2</w:t>
            </w:r>
          </w:p>
        </w:tc>
        <w:tc>
          <w:tcPr>
            <w:tcW w:w="3478" w:type="dxa"/>
          </w:tcPr>
          <w:p w:rsidR="00EB7F74" w:rsidRDefault="00EB7F74" w:rsidP="00021F74">
            <w:r w:rsidRPr="004504C1">
              <w:t>§</w:t>
            </w:r>
            <w:r>
              <w:t xml:space="preserve"> 17, с. 168-179;</w:t>
            </w:r>
            <w:r w:rsidR="009C28E9">
              <w:t>выпол</w:t>
            </w:r>
            <w:r>
              <w:t>нить задания, с. 177.</w:t>
            </w:r>
            <w:r w:rsidR="00021F74">
              <w:t>Проверь</w:t>
            </w:r>
            <w:r>
              <w:t>те себя</w:t>
            </w:r>
          </w:p>
        </w:tc>
        <w:tc>
          <w:tcPr>
            <w:tcW w:w="925" w:type="dxa"/>
          </w:tcPr>
          <w:p w:rsidR="00EB7F74" w:rsidRPr="00B64408" w:rsidRDefault="00EB7F74" w:rsidP="00EB7F74">
            <w:pPr>
              <w:jc w:val="center"/>
            </w:pPr>
          </w:p>
        </w:tc>
      </w:tr>
      <w:tr w:rsidR="00EB7F74" w:rsidRPr="00B64408" w:rsidTr="00021F74">
        <w:trPr>
          <w:trHeight w:val="88"/>
        </w:trPr>
        <w:tc>
          <w:tcPr>
            <w:tcW w:w="959" w:type="dxa"/>
          </w:tcPr>
          <w:p w:rsidR="00EB7F74" w:rsidRPr="00B64408" w:rsidRDefault="00EB7F74" w:rsidP="00EB7F74">
            <w:pPr>
              <w:jc w:val="center"/>
            </w:pPr>
            <w:r>
              <w:t>45-47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B7F74" w:rsidRPr="0004439D" w:rsidRDefault="009C28E9" w:rsidP="00EB7F74">
            <w:r>
              <w:t>Содержа</w:t>
            </w:r>
            <w:r w:rsidR="00EB7F74">
              <w:t xml:space="preserve">ние и формы духовной </w:t>
            </w:r>
            <w:r w:rsidR="00EB7F74">
              <w:lastRenderedPageBreak/>
              <w:t>деятельности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</w:tcBorders>
          </w:tcPr>
          <w:p w:rsidR="00EB7F74" w:rsidRPr="00B64408" w:rsidRDefault="00EB7F74" w:rsidP="00EB7F74">
            <w:pPr>
              <w:jc w:val="center"/>
            </w:pPr>
            <w:r>
              <w:lastRenderedPageBreak/>
              <w:t>3</w:t>
            </w:r>
          </w:p>
        </w:tc>
        <w:tc>
          <w:tcPr>
            <w:tcW w:w="3478" w:type="dxa"/>
          </w:tcPr>
          <w:p w:rsidR="00EB7F74" w:rsidRDefault="00EB7F74" w:rsidP="00021F74">
            <w:r w:rsidRPr="004504C1">
              <w:t>§</w:t>
            </w:r>
            <w:r>
              <w:t xml:space="preserve"> 18, с. 179-187; </w:t>
            </w:r>
            <w:r w:rsidR="009C28E9">
              <w:t xml:space="preserve">выполнить </w:t>
            </w:r>
            <w:r w:rsidR="009C28E9">
              <w:lastRenderedPageBreak/>
              <w:t>зада</w:t>
            </w:r>
            <w:r>
              <w:t>ния,</w:t>
            </w:r>
            <w:r w:rsidR="00021F74">
              <w:t xml:space="preserve"> </w:t>
            </w:r>
            <w:r w:rsidR="009C28E9">
              <w:t>с. 186-187. Проверь</w:t>
            </w:r>
            <w:r>
              <w:t>те себя</w:t>
            </w:r>
          </w:p>
        </w:tc>
        <w:tc>
          <w:tcPr>
            <w:tcW w:w="925" w:type="dxa"/>
          </w:tcPr>
          <w:p w:rsidR="00EB7F74" w:rsidRPr="00B64408" w:rsidRDefault="00EB7F74" w:rsidP="00EB7F74">
            <w:pPr>
              <w:jc w:val="center"/>
            </w:pPr>
          </w:p>
        </w:tc>
      </w:tr>
      <w:tr w:rsidR="00EB7F74" w:rsidRPr="00B64408" w:rsidTr="00021F74">
        <w:trPr>
          <w:trHeight w:val="88"/>
        </w:trPr>
        <w:tc>
          <w:tcPr>
            <w:tcW w:w="959" w:type="dxa"/>
          </w:tcPr>
          <w:p w:rsidR="00EB7F74" w:rsidRPr="00B64408" w:rsidRDefault="00EB7F74" w:rsidP="00EB7F74">
            <w:pPr>
              <w:jc w:val="center"/>
            </w:pPr>
            <w:r>
              <w:lastRenderedPageBreak/>
              <w:t>48-50</w:t>
            </w:r>
          </w:p>
        </w:tc>
        <w:tc>
          <w:tcPr>
            <w:tcW w:w="4111" w:type="dxa"/>
          </w:tcPr>
          <w:p w:rsidR="00EB7F74" w:rsidRPr="00B64408" w:rsidRDefault="009C28E9" w:rsidP="00EB7F74">
            <w:r>
              <w:t>Трудовая деятель</w:t>
            </w:r>
            <w:r w:rsidR="00EB7F74">
              <w:t>ность</w:t>
            </w:r>
          </w:p>
        </w:tc>
        <w:tc>
          <w:tcPr>
            <w:tcW w:w="916" w:type="dxa"/>
            <w:gridSpan w:val="2"/>
          </w:tcPr>
          <w:p w:rsidR="00EB7F74" w:rsidRPr="00B64408" w:rsidRDefault="00EB7F74" w:rsidP="00EB7F74">
            <w:pPr>
              <w:jc w:val="center"/>
            </w:pPr>
            <w:r>
              <w:t>3</w:t>
            </w:r>
          </w:p>
        </w:tc>
        <w:tc>
          <w:tcPr>
            <w:tcW w:w="3478" w:type="dxa"/>
          </w:tcPr>
          <w:p w:rsidR="00EB7F74" w:rsidRDefault="00EB7F74" w:rsidP="00021F74">
            <w:r w:rsidRPr="004504C1">
              <w:t>§</w:t>
            </w:r>
            <w:r>
              <w:t xml:space="preserve"> 19, с. 192-203; </w:t>
            </w:r>
            <w:r w:rsidR="009C28E9">
              <w:t>выполнить зада</w:t>
            </w:r>
            <w:r>
              <w:t>ния</w:t>
            </w:r>
            <w:proofErr w:type="gramStart"/>
            <w:r>
              <w:t>,</w:t>
            </w:r>
            <w:r w:rsidR="009C28E9">
              <w:t>с</w:t>
            </w:r>
            <w:proofErr w:type="gramEnd"/>
            <w:r w:rsidR="009C28E9">
              <w:t>. 201. Проверь</w:t>
            </w:r>
            <w:r>
              <w:t>те себя</w:t>
            </w:r>
          </w:p>
        </w:tc>
        <w:tc>
          <w:tcPr>
            <w:tcW w:w="925" w:type="dxa"/>
          </w:tcPr>
          <w:p w:rsidR="00EB7F74" w:rsidRPr="00B64408" w:rsidRDefault="00EB7F74" w:rsidP="00EB7F74">
            <w:pPr>
              <w:jc w:val="center"/>
            </w:pPr>
          </w:p>
        </w:tc>
      </w:tr>
      <w:tr w:rsidR="00EB7F74" w:rsidRPr="00B64408" w:rsidTr="00021F74">
        <w:trPr>
          <w:trHeight w:val="88"/>
        </w:trPr>
        <w:tc>
          <w:tcPr>
            <w:tcW w:w="959" w:type="dxa"/>
          </w:tcPr>
          <w:p w:rsidR="00EB7F74" w:rsidRPr="00B64408" w:rsidRDefault="00EB7F74" w:rsidP="00EB7F74">
            <w:pPr>
              <w:jc w:val="center"/>
            </w:pPr>
            <w:r>
              <w:t>51-53</w:t>
            </w:r>
          </w:p>
        </w:tc>
        <w:tc>
          <w:tcPr>
            <w:tcW w:w="4111" w:type="dxa"/>
          </w:tcPr>
          <w:p w:rsidR="00EB7F74" w:rsidRPr="00B64408" w:rsidRDefault="009C28E9" w:rsidP="00EB7F74">
            <w:r>
              <w:t>Политическая деятель</w:t>
            </w:r>
            <w:r w:rsidR="00EB7F74">
              <w:t xml:space="preserve">ность </w:t>
            </w:r>
          </w:p>
        </w:tc>
        <w:tc>
          <w:tcPr>
            <w:tcW w:w="916" w:type="dxa"/>
            <w:gridSpan w:val="2"/>
          </w:tcPr>
          <w:p w:rsidR="00EB7F74" w:rsidRPr="00B64408" w:rsidRDefault="00EB7F74" w:rsidP="00EB7F74">
            <w:pPr>
              <w:jc w:val="center"/>
            </w:pPr>
            <w:r>
              <w:t>3</w:t>
            </w:r>
          </w:p>
        </w:tc>
        <w:tc>
          <w:tcPr>
            <w:tcW w:w="3478" w:type="dxa"/>
          </w:tcPr>
          <w:p w:rsidR="00EB7F74" w:rsidRDefault="00EB7F74" w:rsidP="00021F74">
            <w:r w:rsidRPr="004504C1">
              <w:t>§</w:t>
            </w:r>
            <w:r>
              <w:t>20,</w:t>
            </w:r>
            <w:r w:rsidR="00021F74">
              <w:t xml:space="preserve"> </w:t>
            </w:r>
            <w:r>
              <w:t>с. 203-211;</w:t>
            </w:r>
            <w:r w:rsidR="00021F74">
              <w:t xml:space="preserve"> </w:t>
            </w:r>
            <w:r w:rsidR="009C28E9">
              <w:t>выполнить зада</w:t>
            </w:r>
            <w:r>
              <w:t>ния,</w:t>
            </w:r>
            <w:r w:rsidR="00021F74">
              <w:t xml:space="preserve"> </w:t>
            </w:r>
            <w:r w:rsidR="009C28E9">
              <w:t>с. 211. Проверь</w:t>
            </w:r>
            <w:r>
              <w:t>те себя</w:t>
            </w:r>
          </w:p>
        </w:tc>
        <w:tc>
          <w:tcPr>
            <w:tcW w:w="925" w:type="dxa"/>
          </w:tcPr>
          <w:p w:rsidR="00EB7F74" w:rsidRPr="00B64408" w:rsidRDefault="00EB7F74" w:rsidP="00EB7F74">
            <w:pPr>
              <w:jc w:val="center"/>
            </w:pPr>
          </w:p>
        </w:tc>
      </w:tr>
      <w:tr w:rsidR="00EB7F74" w:rsidRPr="00B64408" w:rsidTr="00021F74">
        <w:trPr>
          <w:trHeight w:val="88"/>
        </w:trPr>
        <w:tc>
          <w:tcPr>
            <w:tcW w:w="959" w:type="dxa"/>
          </w:tcPr>
          <w:p w:rsidR="00EB7F74" w:rsidRPr="00B64408" w:rsidRDefault="00EB7F74" w:rsidP="00EB7F74">
            <w:pPr>
              <w:jc w:val="center"/>
            </w:pPr>
            <w:r>
              <w:t>54</w:t>
            </w:r>
          </w:p>
        </w:tc>
        <w:tc>
          <w:tcPr>
            <w:tcW w:w="4111" w:type="dxa"/>
          </w:tcPr>
          <w:p w:rsidR="00EB7F74" w:rsidRPr="00B64408" w:rsidRDefault="00EB7F74" w:rsidP="009C28E9">
            <w:r>
              <w:t>Де</w:t>
            </w:r>
            <w:r w:rsidR="009C28E9">
              <w:t>ятельность как способ существо</w:t>
            </w:r>
            <w:r>
              <w:t>вания людей</w:t>
            </w:r>
          </w:p>
        </w:tc>
        <w:tc>
          <w:tcPr>
            <w:tcW w:w="916" w:type="dxa"/>
            <w:gridSpan w:val="2"/>
          </w:tcPr>
          <w:p w:rsidR="00EB7F74" w:rsidRPr="00B64408" w:rsidRDefault="00EB7F74" w:rsidP="00EB7F74">
            <w:pPr>
              <w:jc w:val="center"/>
            </w:pPr>
            <w:r>
              <w:t>1</w:t>
            </w:r>
          </w:p>
        </w:tc>
        <w:tc>
          <w:tcPr>
            <w:tcW w:w="3478" w:type="dxa"/>
          </w:tcPr>
          <w:p w:rsidR="00EB7F74" w:rsidRDefault="00EB7F74" w:rsidP="00EB7F74">
            <w:r>
              <w:t>С. 211-216</w:t>
            </w:r>
          </w:p>
        </w:tc>
        <w:tc>
          <w:tcPr>
            <w:tcW w:w="925" w:type="dxa"/>
          </w:tcPr>
          <w:p w:rsidR="00EB7F74" w:rsidRPr="00B64408" w:rsidRDefault="00EB7F74" w:rsidP="00EB7F74">
            <w:pPr>
              <w:jc w:val="center"/>
            </w:pPr>
          </w:p>
        </w:tc>
      </w:tr>
      <w:tr w:rsidR="00EB7F74" w:rsidRPr="00B64408" w:rsidTr="00021F74">
        <w:trPr>
          <w:trHeight w:val="88"/>
        </w:trPr>
        <w:tc>
          <w:tcPr>
            <w:tcW w:w="10389" w:type="dxa"/>
            <w:gridSpan w:val="6"/>
          </w:tcPr>
          <w:p w:rsidR="00EB7F74" w:rsidRPr="00F43828" w:rsidRDefault="00EB7F74" w:rsidP="00CC7B6A">
            <w:pPr>
              <w:jc w:val="center"/>
              <w:rPr>
                <w:b/>
              </w:rPr>
            </w:pPr>
            <w:r>
              <w:rPr>
                <w:b/>
              </w:rPr>
              <w:t>Сознание и познан</w:t>
            </w:r>
            <w:r w:rsidR="00CC7B6A">
              <w:rPr>
                <w:b/>
              </w:rPr>
              <w:t>ие (17</w:t>
            </w:r>
            <w:r>
              <w:rPr>
                <w:b/>
              </w:rPr>
              <w:t xml:space="preserve"> часов) </w:t>
            </w:r>
          </w:p>
        </w:tc>
      </w:tr>
      <w:tr w:rsidR="00EB7F74" w:rsidRPr="00B64408" w:rsidTr="00021F74">
        <w:trPr>
          <w:trHeight w:val="88"/>
        </w:trPr>
        <w:tc>
          <w:tcPr>
            <w:tcW w:w="959" w:type="dxa"/>
          </w:tcPr>
          <w:p w:rsidR="00EB7F74" w:rsidRPr="00B64408" w:rsidRDefault="00EB7F74" w:rsidP="00CC7B6A">
            <w:pPr>
              <w:jc w:val="center"/>
            </w:pPr>
            <w:r>
              <w:t>55-56</w:t>
            </w:r>
          </w:p>
        </w:tc>
        <w:tc>
          <w:tcPr>
            <w:tcW w:w="4111" w:type="dxa"/>
          </w:tcPr>
          <w:p w:rsidR="00EB7F74" w:rsidRPr="00B64408" w:rsidRDefault="009C28E9" w:rsidP="00EB7F74">
            <w:r>
              <w:t>Проблемы познавае</w:t>
            </w:r>
            <w:r w:rsidR="00EB7F74">
              <w:t>мости мира</w:t>
            </w:r>
          </w:p>
        </w:tc>
        <w:tc>
          <w:tcPr>
            <w:tcW w:w="916" w:type="dxa"/>
            <w:gridSpan w:val="2"/>
          </w:tcPr>
          <w:p w:rsidR="00EB7F74" w:rsidRPr="00B64408" w:rsidRDefault="00EB7F74" w:rsidP="00EB7F74">
            <w:pPr>
              <w:jc w:val="center"/>
            </w:pPr>
            <w:r>
              <w:t>2</w:t>
            </w:r>
          </w:p>
        </w:tc>
        <w:tc>
          <w:tcPr>
            <w:tcW w:w="3478" w:type="dxa"/>
          </w:tcPr>
          <w:p w:rsidR="00EB7F74" w:rsidRDefault="00EB7F74" w:rsidP="00021F74">
            <w:r w:rsidRPr="004504C1">
              <w:t>§</w:t>
            </w:r>
            <w:r>
              <w:t xml:space="preserve"> 21,</w:t>
            </w:r>
            <w:r w:rsidR="00021F74">
              <w:t xml:space="preserve"> </w:t>
            </w:r>
            <w:r>
              <w:t xml:space="preserve"> с. 216-224;</w:t>
            </w:r>
            <w:r w:rsidR="00021F74">
              <w:t xml:space="preserve"> </w:t>
            </w:r>
            <w:r w:rsidR="009C28E9">
              <w:t>выполнить зада</w:t>
            </w:r>
            <w:r>
              <w:t>ния,</w:t>
            </w:r>
            <w:r w:rsidR="00021F74">
              <w:t xml:space="preserve">  </w:t>
            </w:r>
            <w:r w:rsidR="009C28E9">
              <w:t>с. 224-226. Проверь</w:t>
            </w:r>
            <w:r>
              <w:t>те себя</w:t>
            </w:r>
          </w:p>
        </w:tc>
        <w:tc>
          <w:tcPr>
            <w:tcW w:w="925" w:type="dxa"/>
          </w:tcPr>
          <w:p w:rsidR="00EB7F74" w:rsidRPr="00B64408" w:rsidRDefault="00EB7F74" w:rsidP="00EB7F74">
            <w:pPr>
              <w:jc w:val="center"/>
            </w:pPr>
          </w:p>
        </w:tc>
      </w:tr>
      <w:tr w:rsidR="00EB7F74" w:rsidRPr="00B64408" w:rsidTr="00021F74">
        <w:trPr>
          <w:trHeight w:val="88"/>
        </w:trPr>
        <w:tc>
          <w:tcPr>
            <w:tcW w:w="959" w:type="dxa"/>
          </w:tcPr>
          <w:p w:rsidR="00EB7F74" w:rsidRPr="00B64408" w:rsidRDefault="00EB7F74" w:rsidP="00EB7F74">
            <w:pPr>
              <w:jc w:val="center"/>
            </w:pPr>
            <w:r>
              <w:t>57-58</w:t>
            </w:r>
          </w:p>
        </w:tc>
        <w:tc>
          <w:tcPr>
            <w:tcW w:w="4111" w:type="dxa"/>
          </w:tcPr>
          <w:p w:rsidR="00EB7F74" w:rsidRPr="0004439D" w:rsidRDefault="00EB7F74" w:rsidP="00EB7F74">
            <w:r>
              <w:t>Истина и ее критерии</w:t>
            </w:r>
          </w:p>
        </w:tc>
        <w:tc>
          <w:tcPr>
            <w:tcW w:w="916" w:type="dxa"/>
            <w:gridSpan w:val="2"/>
          </w:tcPr>
          <w:p w:rsidR="00EB7F74" w:rsidRPr="00B64408" w:rsidRDefault="00EB7F74" w:rsidP="00EB7F74">
            <w:pPr>
              <w:jc w:val="center"/>
            </w:pPr>
            <w:r>
              <w:t>2</w:t>
            </w:r>
          </w:p>
        </w:tc>
        <w:tc>
          <w:tcPr>
            <w:tcW w:w="3478" w:type="dxa"/>
          </w:tcPr>
          <w:p w:rsidR="00EB7F74" w:rsidRDefault="00EB7F74" w:rsidP="00021F74">
            <w:r w:rsidRPr="004504C1">
              <w:t>§</w:t>
            </w:r>
            <w:r>
              <w:t xml:space="preserve"> 22,</w:t>
            </w:r>
            <w:r w:rsidR="00021F74">
              <w:t xml:space="preserve"> </w:t>
            </w:r>
            <w:r>
              <w:t xml:space="preserve"> с. 227-236;</w:t>
            </w:r>
            <w:r w:rsidR="00021F74">
              <w:t xml:space="preserve"> </w:t>
            </w:r>
            <w:r w:rsidR="009C28E9">
              <w:t>выполнить зада</w:t>
            </w:r>
            <w:r>
              <w:t>ния,</w:t>
            </w:r>
            <w:r w:rsidR="00021F74">
              <w:t xml:space="preserve"> </w:t>
            </w:r>
            <w:r w:rsidR="009C28E9">
              <w:t>с. 234. Проверь</w:t>
            </w:r>
            <w:r>
              <w:t>те себя</w:t>
            </w:r>
          </w:p>
        </w:tc>
        <w:tc>
          <w:tcPr>
            <w:tcW w:w="925" w:type="dxa"/>
          </w:tcPr>
          <w:p w:rsidR="00EB7F74" w:rsidRPr="00B64408" w:rsidRDefault="00EB7F74" w:rsidP="00EB7F74">
            <w:pPr>
              <w:jc w:val="center"/>
            </w:pPr>
          </w:p>
        </w:tc>
      </w:tr>
      <w:tr w:rsidR="00EB7F74" w:rsidRPr="00B64408" w:rsidTr="00021F74">
        <w:trPr>
          <w:trHeight w:val="88"/>
        </w:trPr>
        <w:tc>
          <w:tcPr>
            <w:tcW w:w="959" w:type="dxa"/>
          </w:tcPr>
          <w:p w:rsidR="00EB7F74" w:rsidRPr="00B64408" w:rsidRDefault="00EB7F74" w:rsidP="00EB7F74">
            <w:pPr>
              <w:jc w:val="center"/>
            </w:pPr>
            <w:r>
              <w:t>59-61</w:t>
            </w:r>
          </w:p>
        </w:tc>
        <w:tc>
          <w:tcPr>
            <w:tcW w:w="4111" w:type="dxa"/>
          </w:tcPr>
          <w:p w:rsidR="00EB7F74" w:rsidRPr="0004439D" w:rsidRDefault="00EB7F74" w:rsidP="00EB7F74">
            <w:r>
              <w:t>Многообразие путей познания мира</w:t>
            </w:r>
          </w:p>
        </w:tc>
        <w:tc>
          <w:tcPr>
            <w:tcW w:w="916" w:type="dxa"/>
            <w:gridSpan w:val="2"/>
          </w:tcPr>
          <w:p w:rsidR="00EB7F74" w:rsidRPr="00B64408" w:rsidRDefault="00EB7F74" w:rsidP="00EB7F74">
            <w:pPr>
              <w:jc w:val="center"/>
            </w:pPr>
            <w:r>
              <w:t>3</w:t>
            </w:r>
          </w:p>
        </w:tc>
        <w:tc>
          <w:tcPr>
            <w:tcW w:w="3478" w:type="dxa"/>
          </w:tcPr>
          <w:p w:rsidR="00EB7F74" w:rsidRDefault="00EB7F74" w:rsidP="00021F74">
            <w:r w:rsidRPr="004504C1">
              <w:t>§</w:t>
            </w:r>
            <w:r>
              <w:t xml:space="preserve"> 23,</w:t>
            </w:r>
            <w:r w:rsidR="00021F74">
              <w:t xml:space="preserve"> </w:t>
            </w:r>
            <w:r>
              <w:t xml:space="preserve"> с. 236-246;</w:t>
            </w:r>
            <w:r w:rsidR="00021F74">
              <w:t xml:space="preserve"> </w:t>
            </w:r>
            <w:r w:rsidR="009C28E9">
              <w:t>выполнить зада</w:t>
            </w:r>
            <w:r>
              <w:t>ния,</w:t>
            </w:r>
            <w:r w:rsidR="00021F74">
              <w:t xml:space="preserve"> </w:t>
            </w:r>
            <w:r>
              <w:t>с. 247-248,</w:t>
            </w:r>
            <w:r w:rsidR="009C28E9">
              <w:t xml:space="preserve"> рубрики «Поработайте с источ</w:t>
            </w:r>
            <w:r>
              <w:t>никами»</w:t>
            </w:r>
          </w:p>
        </w:tc>
        <w:tc>
          <w:tcPr>
            <w:tcW w:w="925" w:type="dxa"/>
          </w:tcPr>
          <w:p w:rsidR="00EB7F74" w:rsidRPr="00B64408" w:rsidRDefault="00EB7F74" w:rsidP="00EB7F74">
            <w:pPr>
              <w:jc w:val="center"/>
            </w:pPr>
          </w:p>
        </w:tc>
      </w:tr>
      <w:tr w:rsidR="00EB7F74" w:rsidRPr="00B64408" w:rsidTr="00021F74">
        <w:trPr>
          <w:trHeight w:val="88"/>
        </w:trPr>
        <w:tc>
          <w:tcPr>
            <w:tcW w:w="959" w:type="dxa"/>
          </w:tcPr>
          <w:p w:rsidR="00EB7F74" w:rsidRPr="00B64408" w:rsidRDefault="00EB7F74" w:rsidP="00EB7F74">
            <w:pPr>
              <w:jc w:val="center"/>
            </w:pPr>
            <w:r>
              <w:t>62-63</w:t>
            </w:r>
          </w:p>
        </w:tc>
        <w:tc>
          <w:tcPr>
            <w:tcW w:w="4111" w:type="dxa"/>
          </w:tcPr>
          <w:p w:rsidR="00EB7F74" w:rsidRPr="0004439D" w:rsidRDefault="00EB7F74" w:rsidP="00EB7F74">
            <w:r>
              <w:t>Научное познание</w:t>
            </w:r>
          </w:p>
        </w:tc>
        <w:tc>
          <w:tcPr>
            <w:tcW w:w="916" w:type="dxa"/>
            <w:gridSpan w:val="2"/>
          </w:tcPr>
          <w:p w:rsidR="00EB7F74" w:rsidRPr="00B64408" w:rsidRDefault="00EB7F74" w:rsidP="00EB7F74">
            <w:pPr>
              <w:jc w:val="center"/>
            </w:pPr>
            <w:r>
              <w:t>2</w:t>
            </w:r>
          </w:p>
        </w:tc>
        <w:tc>
          <w:tcPr>
            <w:tcW w:w="3478" w:type="dxa"/>
          </w:tcPr>
          <w:p w:rsidR="00EB7F74" w:rsidRDefault="00EB7F74" w:rsidP="00021F74">
            <w:r w:rsidRPr="004504C1">
              <w:t>§</w:t>
            </w:r>
            <w:r>
              <w:t xml:space="preserve"> 24,</w:t>
            </w:r>
            <w:r w:rsidR="00021F74">
              <w:t xml:space="preserve"> </w:t>
            </w:r>
            <w:r>
              <w:t xml:space="preserve"> с. 248-258;</w:t>
            </w:r>
            <w:r w:rsidR="00021F74">
              <w:t xml:space="preserve"> </w:t>
            </w:r>
            <w:r w:rsidR="009C28E9">
              <w:t>выполнить зада</w:t>
            </w:r>
            <w:r>
              <w:t>ния,</w:t>
            </w:r>
            <w:r w:rsidR="00021F74">
              <w:t xml:space="preserve"> </w:t>
            </w:r>
            <w:r w:rsidR="009C28E9">
              <w:t>с. 256. Проверь</w:t>
            </w:r>
            <w:r>
              <w:t>те себя</w:t>
            </w:r>
          </w:p>
        </w:tc>
        <w:tc>
          <w:tcPr>
            <w:tcW w:w="925" w:type="dxa"/>
          </w:tcPr>
          <w:p w:rsidR="00EB7F74" w:rsidRPr="00B64408" w:rsidRDefault="00EB7F74" w:rsidP="00EB7F74">
            <w:pPr>
              <w:jc w:val="center"/>
            </w:pPr>
          </w:p>
        </w:tc>
      </w:tr>
      <w:tr w:rsidR="00EB7F74" w:rsidRPr="00B64408" w:rsidTr="00021F74">
        <w:trPr>
          <w:trHeight w:val="88"/>
        </w:trPr>
        <w:tc>
          <w:tcPr>
            <w:tcW w:w="959" w:type="dxa"/>
          </w:tcPr>
          <w:p w:rsidR="00EB7F74" w:rsidRPr="00B64408" w:rsidRDefault="00EB7F74" w:rsidP="00EB7F74">
            <w:pPr>
              <w:jc w:val="center"/>
            </w:pPr>
            <w:r>
              <w:t>64-65</w:t>
            </w:r>
          </w:p>
        </w:tc>
        <w:tc>
          <w:tcPr>
            <w:tcW w:w="4111" w:type="dxa"/>
          </w:tcPr>
          <w:p w:rsidR="00EB7F74" w:rsidRPr="0004439D" w:rsidRDefault="009C28E9" w:rsidP="00EB7F74">
            <w:r>
              <w:t>Социальное поз</w:t>
            </w:r>
            <w:r w:rsidR="00EB7F74">
              <w:t>нание</w:t>
            </w:r>
          </w:p>
        </w:tc>
        <w:tc>
          <w:tcPr>
            <w:tcW w:w="916" w:type="dxa"/>
            <w:gridSpan w:val="2"/>
          </w:tcPr>
          <w:p w:rsidR="00EB7F74" w:rsidRPr="00B64408" w:rsidRDefault="00EB7F74" w:rsidP="00EB7F74">
            <w:pPr>
              <w:jc w:val="center"/>
            </w:pPr>
            <w:r>
              <w:t>2</w:t>
            </w:r>
          </w:p>
        </w:tc>
        <w:tc>
          <w:tcPr>
            <w:tcW w:w="3478" w:type="dxa"/>
          </w:tcPr>
          <w:p w:rsidR="00EB7F74" w:rsidRDefault="00EB7F74" w:rsidP="00021F74">
            <w:r w:rsidRPr="004504C1">
              <w:t>§</w:t>
            </w:r>
            <w:r>
              <w:t xml:space="preserve"> 25</w:t>
            </w:r>
            <w:r w:rsidR="00021F74">
              <w:t xml:space="preserve"> </w:t>
            </w:r>
            <w:r>
              <w:t xml:space="preserve"> С258-268;</w:t>
            </w:r>
            <w:r w:rsidR="00021F74">
              <w:t xml:space="preserve"> </w:t>
            </w:r>
            <w:r>
              <w:t>выпо</w:t>
            </w:r>
            <w:r w:rsidR="009C28E9">
              <w:t>лнить зада</w:t>
            </w:r>
            <w:r>
              <w:t>ния,</w:t>
            </w:r>
            <w:r w:rsidR="00021F74">
              <w:t xml:space="preserve"> </w:t>
            </w:r>
            <w:r w:rsidR="009C28E9">
              <w:t>с. 267. Проверь</w:t>
            </w:r>
            <w:r>
              <w:t>те себя</w:t>
            </w:r>
          </w:p>
        </w:tc>
        <w:tc>
          <w:tcPr>
            <w:tcW w:w="925" w:type="dxa"/>
          </w:tcPr>
          <w:p w:rsidR="00EB7F74" w:rsidRPr="00B64408" w:rsidRDefault="00EB7F74" w:rsidP="00EB7F74">
            <w:pPr>
              <w:jc w:val="center"/>
            </w:pPr>
          </w:p>
        </w:tc>
      </w:tr>
      <w:tr w:rsidR="00EB7F74" w:rsidRPr="00B64408" w:rsidTr="00021F74">
        <w:trPr>
          <w:trHeight w:val="88"/>
        </w:trPr>
        <w:tc>
          <w:tcPr>
            <w:tcW w:w="959" w:type="dxa"/>
          </w:tcPr>
          <w:p w:rsidR="00EB7F74" w:rsidRPr="00B64408" w:rsidRDefault="00EB7F74" w:rsidP="00EB7F74">
            <w:pPr>
              <w:jc w:val="center"/>
            </w:pPr>
            <w:r>
              <w:t>66-67</w:t>
            </w:r>
          </w:p>
        </w:tc>
        <w:tc>
          <w:tcPr>
            <w:tcW w:w="4111" w:type="dxa"/>
          </w:tcPr>
          <w:p w:rsidR="00EB7F74" w:rsidRPr="0004439D" w:rsidRDefault="00EB7F74" w:rsidP="00EB7F74">
            <w:r>
              <w:t>Знание и сознание</w:t>
            </w:r>
          </w:p>
        </w:tc>
        <w:tc>
          <w:tcPr>
            <w:tcW w:w="916" w:type="dxa"/>
            <w:gridSpan w:val="2"/>
          </w:tcPr>
          <w:p w:rsidR="00EB7F74" w:rsidRPr="00B64408" w:rsidRDefault="00EB7F74" w:rsidP="00EB7F74">
            <w:pPr>
              <w:jc w:val="center"/>
            </w:pPr>
            <w:r>
              <w:t>2</w:t>
            </w:r>
          </w:p>
        </w:tc>
        <w:tc>
          <w:tcPr>
            <w:tcW w:w="3478" w:type="dxa"/>
          </w:tcPr>
          <w:p w:rsidR="00EB7F74" w:rsidRDefault="00EB7F74" w:rsidP="00021F74">
            <w:r w:rsidRPr="004504C1">
              <w:t>§</w:t>
            </w:r>
            <w:r>
              <w:t xml:space="preserve"> 26,</w:t>
            </w:r>
            <w:r w:rsidR="00021F74">
              <w:t xml:space="preserve"> </w:t>
            </w:r>
            <w:r>
              <w:t xml:space="preserve"> с. 269-278;</w:t>
            </w:r>
            <w:r w:rsidR="00021F74">
              <w:t xml:space="preserve"> </w:t>
            </w:r>
            <w:r w:rsidR="009C28E9">
              <w:t>выполнить зада</w:t>
            </w:r>
            <w:r>
              <w:t>ния,</w:t>
            </w:r>
            <w:r w:rsidR="00021F74">
              <w:t xml:space="preserve"> </w:t>
            </w:r>
            <w:r w:rsidR="009C28E9">
              <w:t>с. 277. Проверь</w:t>
            </w:r>
            <w:r>
              <w:t>те себя</w:t>
            </w:r>
          </w:p>
        </w:tc>
        <w:tc>
          <w:tcPr>
            <w:tcW w:w="925" w:type="dxa"/>
          </w:tcPr>
          <w:p w:rsidR="00EB7F74" w:rsidRPr="00B64408" w:rsidRDefault="00EB7F74" w:rsidP="00EB7F74">
            <w:pPr>
              <w:jc w:val="center"/>
            </w:pPr>
          </w:p>
        </w:tc>
      </w:tr>
      <w:tr w:rsidR="00EB7F74" w:rsidRPr="00B64408" w:rsidTr="00021F74">
        <w:trPr>
          <w:trHeight w:val="88"/>
        </w:trPr>
        <w:tc>
          <w:tcPr>
            <w:tcW w:w="959" w:type="dxa"/>
          </w:tcPr>
          <w:p w:rsidR="00EB7F74" w:rsidRPr="00B64408" w:rsidRDefault="00EB7F74" w:rsidP="00EB7F74">
            <w:pPr>
              <w:jc w:val="center"/>
            </w:pPr>
            <w:r>
              <w:t>68-70</w:t>
            </w:r>
          </w:p>
        </w:tc>
        <w:tc>
          <w:tcPr>
            <w:tcW w:w="4111" w:type="dxa"/>
          </w:tcPr>
          <w:p w:rsidR="00EB7F74" w:rsidRPr="0004439D" w:rsidRDefault="009C28E9" w:rsidP="00EB7F74">
            <w:r>
              <w:t>Самопоз</w:t>
            </w:r>
            <w:r w:rsidR="00EB7F74">
              <w:t>нание и развитие личности</w:t>
            </w:r>
          </w:p>
        </w:tc>
        <w:tc>
          <w:tcPr>
            <w:tcW w:w="916" w:type="dxa"/>
            <w:gridSpan w:val="2"/>
          </w:tcPr>
          <w:p w:rsidR="00EB7F74" w:rsidRPr="00B64408" w:rsidRDefault="00EB7F74" w:rsidP="00EB7F74">
            <w:pPr>
              <w:jc w:val="center"/>
            </w:pPr>
            <w:r>
              <w:t>3</w:t>
            </w:r>
          </w:p>
        </w:tc>
        <w:tc>
          <w:tcPr>
            <w:tcW w:w="3478" w:type="dxa"/>
          </w:tcPr>
          <w:p w:rsidR="00EB7F74" w:rsidRDefault="00EB7F74" w:rsidP="00021F74">
            <w:r w:rsidRPr="004504C1">
              <w:t>§</w:t>
            </w:r>
            <w:r>
              <w:t xml:space="preserve"> 27,</w:t>
            </w:r>
            <w:r w:rsidR="00021F74">
              <w:t xml:space="preserve"> </w:t>
            </w:r>
            <w:r>
              <w:t xml:space="preserve"> с. 279-286;</w:t>
            </w:r>
            <w:r w:rsidR="00021F74">
              <w:t xml:space="preserve"> </w:t>
            </w:r>
            <w:r w:rsidR="009C28E9">
              <w:t>выпол</w:t>
            </w:r>
            <w:r>
              <w:t>нить задания,</w:t>
            </w:r>
            <w:r w:rsidR="00021F74">
              <w:t xml:space="preserve"> </w:t>
            </w:r>
            <w:r w:rsidR="009C28E9">
              <w:t>с. 286. Проверь</w:t>
            </w:r>
            <w:r>
              <w:t>те себя</w:t>
            </w:r>
          </w:p>
        </w:tc>
        <w:tc>
          <w:tcPr>
            <w:tcW w:w="925" w:type="dxa"/>
          </w:tcPr>
          <w:p w:rsidR="00EB7F74" w:rsidRPr="00B64408" w:rsidRDefault="00EB7F74" w:rsidP="00EB7F74">
            <w:pPr>
              <w:jc w:val="center"/>
            </w:pPr>
          </w:p>
        </w:tc>
      </w:tr>
      <w:tr w:rsidR="00EB7F74" w:rsidRPr="00B64408" w:rsidTr="00021F74">
        <w:trPr>
          <w:trHeight w:val="88"/>
        </w:trPr>
        <w:tc>
          <w:tcPr>
            <w:tcW w:w="959" w:type="dxa"/>
          </w:tcPr>
          <w:p w:rsidR="00EB7F74" w:rsidRPr="00B64408" w:rsidRDefault="00EB7F74" w:rsidP="00EB7F74">
            <w:pPr>
              <w:jc w:val="center"/>
            </w:pPr>
            <w:r>
              <w:t>71</w:t>
            </w:r>
          </w:p>
        </w:tc>
        <w:tc>
          <w:tcPr>
            <w:tcW w:w="4111" w:type="dxa"/>
          </w:tcPr>
          <w:p w:rsidR="00EB7F74" w:rsidRPr="0004439D" w:rsidRDefault="00EB7F74" w:rsidP="00EB7F74">
            <w:r>
              <w:t>Сознание и познание</w:t>
            </w:r>
          </w:p>
        </w:tc>
        <w:tc>
          <w:tcPr>
            <w:tcW w:w="916" w:type="dxa"/>
            <w:gridSpan w:val="2"/>
          </w:tcPr>
          <w:p w:rsidR="00EB7F74" w:rsidRPr="00B64408" w:rsidRDefault="00EB7F74" w:rsidP="00EB7F74">
            <w:pPr>
              <w:jc w:val="center"/>
            </w:pPr>
            <w:r>
              <w:t>1</w:t>
            </w:r>
          </w:p>
        </w:tc>
        <w:tc>
          <w:tcPr>
            <w:tcW w:w="3478" w:type="dxa"/>
          </w:tcPr>
          <w:p w:rsidR="00EB7F74" w:rsidRDefault="00EB7F74" w:rsidP="00EB7F74">
            <w:r>
              <w:t>С. 287-290</w:t>
            </w:r>
          </w:p>
        </w:tc>
        <w:tc>
          <w:tcPr>
            <w:tcW w:w="925" w:type="dxa"/>
          </w:tcPr>
          <w:p w:rsidR="00EB7F74" w:rsidRPr="00B64408" w:rsidRDefault="00EB7F74" w:rsidP="00EB7F74">
            <w:pPr>
              <w:jc w:val="center"/>
            </w:pPr>
          </w:p>
        </w:tc>
      </w:tr>
      <w:tr w:rsidR="00EB7F74" w:rsidRPr="00B64408" w:rsidTr="00021F74">
        <w:trPr>
          <w:trHeight w:val="88"/>
        </w:trPr>
        <w:tc>
          <w:tcPr>
            <w:tcW w:w="10389" w:type="dxa"/>
            <w:gridSpan w:val="6"/>
          </w:tcPr>
          <w:p w:rsidR="00EB7F74" w:rsidRPr="00077673" w:rsidRDefault="00EB7F74" w:rsidP="00CC7B6A">
            <w:pPr>
              <w:jc w:val="center"/>
              <w:rPr>
                <w:b/>
              </w:rPr>
            </w:pPr>
            <w:r>
              <w:rPr>
                <w:b/>
              </w:rPr>
              <w:t>Лично</w:t>
            </w:r>
            <w:r w:rsidR="00CC7B6A">
              <w:rPr>
                <w:b/>
              </w:rPr>
              <w:t>сть. Межличностные отношения (31</w:t>
            </w:r>
            <w:r>
              <w:rPr>
                <w:b/>
              </w:rPr>
              <w:t xml:space="preserve"> часов) </w:t>
            </w:r>
            <w:r w:rsidR="00CC7B6A">
              <w:rPr>
                <w:b/>
              </w:rPr>
              <w:t>+ 3 часа (итоговое повторение)</w:t>
            </w:r>
          </w:p>
        </w:tc>
      </w:tr>
      <w:tr w:rsidR="00EB7F74" w:rsidRPr="00B64408" w:rsidTr="00021F74">
        <w:trPr>
          <w:trHeight w:val="88"/>
        </w:trPr>
        <w:tc>
          <w:tcPr>
            <w:tcW w:w="959" w:type="dxa"/>
          </w:tcPr>
          <w:p w:rsidR="00EB7F74" w:rsidRPr="00B64408" w:rsidRDefault="00EB7F74" w:rsidP="00EB7F74">
            <w:pPr>
              <w:jc w:val="center"/>
            </w:pPr>
            <w:r>
              <w:t>72-74</w:t>
            </w:r>
          </w:p>
        </w:tc>
        <w:tc>
          <w:tcPr>
            <w:tcW w:w="4111" w:type="dxa"/>
          </w:tcPr>
          <w:p w:rsidR="00EB7F74" w:rsidRPr="00B64408" w:rsidRDefault="009C28E9" w:rsidP="00EB7F74">
            <w:r>
              <w:t>Индивид, индиви</w:t>
            </w:r>
            <w:r w:rsidR="00EB7F74">
              <w:t>дуальность, личность</w:t>
            </w:r>
          </w:p>
        </w:tc>
        <w:tc>
          <w:tcPr>
            <w:tcW w:w="916" w:type="dxa"/>
            <w:gridSpan w:val="2"/>
          </w:tcPr>
          <w:p w:rsidR="00EB7F74" w:rsidRPr="00B64408" w:rsidRDefault="00EB7F74" w:rsidP="00EB7F74">
            <w:pPr>
              <w:jc w:val="center"/>
            </w:pPr>
            <w:r>
              <w:t>3</w:t>
            </w:r>
          </w:p>
        </w:tc>
        <w:tc>
          <w:tcPr>
            <w:tcW w:w="3478" w:type="dxa"/>
          </w:tcPr>
          <w:p w:rsidR="00EB7F74" w:rsidRDefault="00EB7F74" w:rsidP="00021F74">
            <w:r w:rsidRPr="004504C1">
              <w:t>§</w:t>
            </w:r>
            <w:r>
              <w:t xml:space="preserve"> 28,</w:t>
            </w:r>
            <w:r w:rsidR="00021F74">
              <w:t xml:space="preserve"> </w:t>
            </w:r>
            <w:r>
              <w:t xml:space="preserve"> с. 290-300</w:t>
            </w:r>
            <w:r w:rsidR="00021F74">
              <w:t xml:space="preserve"> </w:t>
            </w:r>
            <w:r w:rsidR="009C28E9">
              <w:t>выполнить зада</w:t>
            </w:r>
            <w:r>
              <w:t>ния,</w:t>
            </w:r>
            <w:r w:rsidR="00021F74">
              <w:t xml:space="preserve"> </w:t>
            </w:r>
            <w:r w:rsidR="009C28E9">
              <w:t>с. 299. Проверь</w:t>
            </w:r>
            <w:r>
              <w:t>те себя</w:t>
            </w:r>
          </w:p>
        </w:tc>
        <w:tc>
          <w:tcPr>
            <w:tcW w:w="925" w:type="dxa"/>
          </w:tcPr>
          <w:p w:rsidR="00EB7F74" w:rsidRPr="00B64408" w:rsidRDefault="00EB7F74" w:rsidP="00EB7F74">
            <w:pPr>
              <w:jc w:val="center"/>
            </w:pPr>
          </w:p>
        </w:tc>
      </w:tr>
      <w:tr w:rsidR="00EB7F74" w:rsidRPr="00B64408" w:rsidTr="00021F74">
        <w:trPr>
          <w:trHeight w:val="88"/>
        </w:trPr>
        <w:tc>
          <w:tcPr>
            <w:tcW w:w="959" w:type="dxa"/>
          </w:tcPr>
          <w:p w:rsidR="00EB7F74" w:rsidRPr="00B64408" w:rsidRDefault="00EB7F74" w:rsidP="00EB7F74">
            <w:pPr>
              <w:jc w:val="center"/>
            </w:pPr>
            <w:r>
              <w:t>75-76</w:t>
            </w:r>
          </w:p>
        </w:tc>
        <w:tc>
          <w:tcPr>
            <w:tcW w:w="4111" w:type="dxa"/>
          </w:tcPr>
          <w:p w:rsidR="00EB7F74" w:rsidRPr="00B64408" w:rsidRDefault="00EB7F74" w:rsidP="00EB7F74">
            <w:r>
              <w:t>Возраст и становление личности</w:t>
            </w:r>
          </w:p>
        </w:tc>
        <w:tc>
          <w:tcPr>
            <w:tcW w:w="916" w:type="dxa"/>
            <w:gridSpan w:val="2"/>
          </w:tcPr>
          <w:p w:rsidR="00EB7F74" w:rsidRPr="00B64408" w:rsidRDefault="00EB7F74" w:rsidP="00EB7F74">
            <w:pPr>
              <w:jc w:val="center"/>
            </w:pPr>
            <w:r>
              <w:t>2</w:t>
            </w:r>
          </w:p>
        </w:tc>
        <w:tc>
          <w:tcPr>
            <w:tcW w:w="3478" w:type="dxa"/>
          </w:tcPr>
          <w:p w:rsidR="00EB7F74" w:rsidRDefault="00EB7F74" w:rsidP="00021F74">
            <w:r w:rsidRPr="004504C1">
              <w:t>§</w:t>
            </w:r>
            <w:r>
              <w:t xml:space="preserve"> 29,</w:t>
            </w:r>
            <w:r w:rsidR="00021F74">
              <w:t xml:space="preserve"> </w:t>
            </w:r>
            <w:r>
              <w:t xml:space="preserve"> с. 301-310;</w:t>
            </w:r>
            <w:r w:rsidR="00021F74">
              <w:t xml:space="preserve"> </w:t>
            </w:r>
            <w:r w:rsidR="009C28E9">
              <w:t>выполнить зада</w:t>
            </w:r>
            <w:r>
              <w:t>ния,</w:t>
            </w:r>
            <w:r w:rsidR="00021F74">
              <w:t xml:space="preserve"> </w:t>
            </w:r>
            <w:r>
              <w:t>с. 308. Проверьте себя</w:t>
            </w:r>
          </w:p>
        </w:tc>
        <w:tc>
          <w:tcPr>
            <w:tcW w:w="925" w:type="dxa"/>
          </w:tcPr>
          <w:p w:rsidR="00EB7F74" w:rsidRPr="00B64408" w:rsidRDefault="00EB7F74" w:rsidP="00EB7F74">
            <w:pPr>
              <w:jc w:val="center"/>
            </w:pPr>
          </w:p>
        </w:tc>
      </w:tr>
      <w:tr w:rsidR="00EB7F74" w:rsidRPr="00B64408" w:rsidTr="00021F74">
        <w:trPr>
          <w:trHeight w:val="88"/>
        </w:trPr>
        <w:tc>
          <w:tcPr>
            <w:tcW w:w="959" w:type="dxa"/>
          </w:tcPr>
          <w:p w:rsidR="00EB7F74" w:rsidRPr="00B64408" w:rsidRDefault="00EB7F74" w:rsidP="00EB7F74">
            <w:pPr>
              <w:jc w:val="center"/>
            </w:pPr>
            <w:r>
              <w:t>77-79</w:t>
            </w:r>
          </w:p>
        </w:tc>
        <w:tc>
          <w:tcPr>
            <w:tcW w:w="4111" w:type="dxa"/>
          </w:tcPr>
          <w:p w:rsidR="00EB7F74" w:rsidRPr="00B64408" w:rsidRDefault="009C28E9" w:rsidP="00EB7F74">
            <w:r>
              <w:t>Направ</w:t>
            </w:r>
            <w:r w:rsidR="00EB7F74">
              <w:t>ленность личности</w:t>
            </w:r>
          </w:p>
        </w:tc>
        <w:tc>
          <w:tcPr>
            <w:tcW w:w="916" w:type="dxa"/>
            <w:gridSpan w:val="2"/>
          </w:tcPr>
          <w:p w:rsidR="00EB7F74" w:rsidRPr="00B64408" w:rsidRDefault="00EB7F74" w:rsidP="00EB7F74">
            <w:pPr>
              <w:jc w:val="center"/>
            </w:pPr>
            <w:r>
              <w:t>3</w:t>
            </w:r>
          </w:p>
        </w:tc>
        <w:tc>
          <w:tcPr>
            <w:tcW w:w="3478" w:type="dxa"/>
          </w:tcPr>
          <w:p w:rsidR="00EB7F74" w:rsidRDefault="00EB7F74" w:rsidP="00021F74">
            <w:r w:rsidRPr="004504C1">
              <w:t>§</w:t>
            </w:r>
            <w:r>
              <w:t xml:space="preserve"> 30,</w:t>
            </w:r>
            <w:r w:rsidR="00021F74">
              <w:t xml:space="preserve"> </w:t>
            </w:r>
            <w:r>
              <w:t xml:space="preserve"> с. 311-320;</w:t>
            </w:r>
            <w:r w:rsidR="00021F74">
              <w:t xml:space="preserve"> </w:t>
            </w:r>
            <w:r w:rsidR="009C28E9">
              <w:t>выполнить зада</w:t>
            </w:r>
            <w:r>
              <w:t>ния,</w:t>
            </w:r>
            <w:r w:rsidR="00021F74">
              <w:t xml:space="preserve"> </w:t>
            </w:r>
            <w:r w:rsidR="009C28E9">
              <w:t>с. 318. Проверь</w:t>
            </w:r>
            <w:r>
              <w:t>те себя</w:t>
            </w:r>
          </w:p>
        </w:tc>
        <w:tc>
          <w:tcPr>
            <w:tcW w:w="925" w:type="dxa"/>
          </w:tcPr>
          <w:p w:rsidR="00EB7F74" w:rsidRPr="00B64408" w:rsidRDefault="00EB7F74" w:rsidP="00EB7F74">
            <w:pPr>
              <w:jc w:val="center"/>
            </w:pPr>
          </w:p>
        </w:tc>
      </w:tr>
      <w:tr w:rsidR="00EB7F74" w:rsidRPr="00B64408" w:rsidTr="00021F74">
        <w:trPr>
          <w:trHeight w:val="88"/>
        </w:trPr>
        <w:tc>
          <w:tcPr>
            <w:tcW w:w="959" w:type="dxa"/>
          </w:tcPr>
          <w:p w:rsidR="00EB7F74" w:rsidRPr="00B64408" w:rsidRDefault="00EB7F74" w:rsidP="00CC7B6A">
            <w:pPr>
              <w:jc w:val="center"/>
            </w:pPr>
            <w:r>
              <w:t>80-82</w:t>
            </w:r>
          </w:p>
        </w:tc>
        <w:tc>
          <w:tcPr>
            <w:tcW w:w="4111" w:type="dxa"/>
          </w:tcPr>
          <w:p w:rsidR="00EB7F74" w:rsidRPr="00B64408" w:rsidRDefault="00EB7F74" w:rsidP="00EB7F74">
            <w:r>
              <w:t>Общение как обмен информацией</w:t>
            </w:r>
          </w:p>
        </w:tc>
        <w:tc>
          <w:tcPr>
            <w:tcW w:w="916" w:type="dxa"/>
            <w:gridSpan w:val="2"/>
          </w:tcPr>
          <w:p w:rsidR="00EB7F74" w:rsidRPr="00B64408" w:rsidRDefault="00EB7F74" w:rsidP="00EB7F74">
            <w:pPr>
              <w:jc w:val="center"/>
            </w:pPr>
            <w:r>
              <w:t>3</w:t>
            </w:r>
          </w:p>
        </w:tc>
        <w:tc>
          <w:tcPr>
            <w:tcW w:w="3478" w:type="dxa"/>
          </w:tcPr>
          <w:p w:rsidR="00EB7F74" w:rsidRDefault="00EB7F74" w:rsidP="00021F74">
            <w:r w:rsidRPr="004504C1">
              <w:t>§</w:t>
            </w:r>
            <w:r>
              <w:t xml:space="preserve"> 31 с. 320-329;</w:t>
            </w:r>
            <w:r w:rsidR="00021F74">
              <w:t xml:space="preserve"> </w:t>
            </w:r>
            <w:r w:rsidR="009C28E9">
              <w:t>выпол</w:t>
            </w:r>
            <w:r>
              <w:t>нить задания,</w:t>
            </w:r>
            <w:r w:rsidR="00021F74">
              <w:t xml:space="preserve"> </w:t>
            </w:r>
            <w:r w:rsidR="009C28E9">
              <w:t>с. 327-329, рубрики «Поработайте с источни</w:t>
            </w:r>
            <w:r>
              <w:t>ками»</w:t>
            </w:r>
          </w:p>
        </w:tc>
        <w:tc>
          <w:tcPr>
            <w:tcW w:w="925" w:type="dxa"/>
          </w:tcPr>
          <w:p w:rsidR="00EB7F74" w:rsidRPr="00B64408" w:rsidRDefault="00EB7F74" w:rsidP="00EB7F74">
            <w:pPr>
              <w:jc w:val="center"/>
            </w:pPr>
          </w:p>
        </w:tc>
      </w:tr>
      <w:tr w:rsidR="00EB7F74" w:rsidRPr="00B64408" w:rsidTr="00021F74">
        <w:trPr>
          <w:trHeight w:val="88"/>
        </w:trPr>
        <w:tc>
          <w:tcPr>
            <w:tcW w:w="959" w:type="dxa"/>
          </w:tcPr>
          <w:p w:rsidR="00EB7F74" w:rsidRPr="00B64408" w:rsidRDefault="00EB7F74" w:rsidP="00CC7B6A">
            <w:pPr>
              <w:jc w:val="center"/>
            </w:pPr>
            <w:r>
              <w:t>83-85</w:t>
            </w:r>
          </w:p>
        </w:tc>
        <w:tc>
          <w:tcPr>
            <w:tcW w:w="4111" w:type="dxa"/>
          </w:tcPr>
          <w:p w:rsidR="00EB7F74" w:rsidRPr="00B64408" w:rsidRDefault="009C28E9" w:rsidP="00EB7F74">
            <w:r>
              <w:t>Общение как взаимо</w:t>
            </w:r>
            <w:r w:rsidR="00EB7F74">
              <w:t>действие</w:t>
            </w:r>
          </w:p>
        </w:tc>
        <w:tc>
          <w:tcPr>
            <w:tcW w:w="916" w:type="dxa"/>
            <w:gridSpan w:val="2"/>
          </w:tcPr>
          <w:p w:rsidR="00EB7F74" w:rsidRPr="00B64408" w:rsidRDefault="00EB7F74" w:rsidP="00EB7F74">
            <w:pPr>
              <w:jc w:val="center"/>
            </w:pPr>
            <w:r>
              <w:t>3</w:t>
            </w:r>
          </w:p>
        </w:tc>
        <w:tc>
          <w:tcPr>
            <w:tcW w:w="3478" w:type="dxa"/>
          </w:tcPr>
          <w:p w:rsidR="00EB7F74" w:rsidRDefault="005B34FC" w:rsidP="00EB7F74">
            <w:r>
              <w:t xml:space="preserve">Выучить </w:t>
            </w:r>
            <w:r w:rsidR="00EB7F74" w:rsidRPr="004504C1">
              <w:t>§</w:t>
            </w:r>
            <w:r w:rsidR="00EB7F74">
              <w:t xml:space="preserve"> 32</w:t>
            </w:r>
            <w:r>
              <w:t xml:space="preserve"> </w:t>
            </w:r>
            <w:r w:rsidR="00EB7F74">
              <w:t xml:space="preserve"> с. 329-340;</w:t>
            </w:r>
          </w:p>
          <w:p w:rsidR="00EB7F74" w:rsidRDefault="009C28E9" w:rsidP="005B34FC">
            <w:r>
              <w:t>выполнить зада</w:t>
            </w:r>
            <w:r w:rsidR="00EB7F74">
              <w:t>ния,</w:t>
            </w:r>
            <w:r w:rsidR="005B34FC">
              <w:t xml:space="preserve"> </w:t>
            </w:r>
            <w:r w:rsidR="00EB7F74">
              <w:t xml:space="preserve">с. 338-340 </w:t>
            </w:r>
          </w:p>
        </w:tc>
        <w:tc>
          <w:tcPr>
            <w:tcW w:w="925" w:type="dxa"/>
          </w:tcPr>
          <w:p w:rsidR="00EB7F74" w:rsidRPr="00B64408" w:rsidRDefault="00EB7F74" w:rsidP="00EB7F74">
            <w:pPr>
              <w:jc w:val="center"/>
            </w:pPr>
          </w:p>
        </w:tc>
      </w:tr>
      <w:tr w:rsidR="00EB7F74" w:rsidRPr="00B64408" w:rsidTr="00021F74">
        <w:trPr>
          <w:trHeight w:val="88"/>
        </w:trPr>
        <w:tc>
          <w:tcPr>
            <w:tcW w:w="959" w:type="dxa"/>
          </w:tcPr>
          <w:p w:rsidR="00EB7F74" w:rsidRPr="00B64408" w:rsidRDefault="00EB7F74" w:rsidP="00EB7F74">
            <w:pPr>
              <w:jc w:val="center"/>
            </w:pPr>
            <w:r>
              <w:t>86-88</w:t>
            </w:r>
          </w:p>
        </w:tc>
        <w:tc>
          <w:tcPr>
            <w:tcW w:w="4111" w:type="dxa"/>
          </w:tcPr>
          <w:p w:rsidR="00EB7F74" w:rsidRPr="0004439D" w:rsidRDefault="00EB7F74" w:rsidP="00EB7F74">
            <w:r>
              <w:t>Общение как понимание</w:t>
            </w:r>
          </w:p>
        </w:tc>
        <w:tc>
          <w:tcPr>
            <w:tcW w:w="916" w:type="dxa"/>
            <w:gridSpan w:val="2"/>
          </w:tcPr>
          <w:p w:rsidR="00EB7F74" w:rsidRPr="00B64408" w:rsidRDefault="00EB7F74" w:rsidP="00EB7F74">
            <w:pPr>
              <w:jc w:val="center"/>
            </w:pPr>
            <w:r>
              <w:t>3</w:t>
            </w:r>
          </w:p>
        </w:tc>
        <w:tc>
          <w:tcPr>
            <w:tcW w:w="3478" w:type="dxa"/>
          </w:tcPr>
          <w:p w:rsidR="00EB7F74" w:rsidRDefault="00EB7F74" w:rsidP="005B34FC">
            <w:r w:rsidRPr="004504C1">
              <w:t>§</w:t>
            </w:r>
            <w:r>
              <w:t xml:space="preserve"> 33,</w:t>
            </w:r>
            <w:r w:rsidR="005B34FC">
              <w:t xml:space="preserve"> </w:t>
            </w:r>
            <w:r>
              <w:t xml:space="preserve"> с. 340-349;</w:t>
            </w:r>
            <w:r w:rsidR="005B34FC">
              <w:t xml:space="preserve"> </w:t>
            </w:r>
            <w:r w:rsidR="009C28E9">
              <w:t>выполнить зада</w:t>
            </w:r>
            <w:r>
              <w:t>ния,</w:t>
            </w:r>
            <w:r w:rsidR="005B34FC">
              <w:t xml:space="preserve"> </w:t>
            </w:r>
            <w:r w:rsidR="009C28E9">
              <w:t>с. 348. Проверь</w:t>
            </w:r>
            <w:r>
              <w:t>те себя</w:t>
            </w:r>
          </w:p>
        </w:tc>
        <w:tc>
          <w:tcPr>
            <w:tcW w:w="925" w:type="dxa"/>
          </w:tcPr>
          <w:p w:rsidR="00EB7F74" w:rsidRPr="00B64408" w:rsidRDefault="00EB7F74" w:rsidP="00EB7F74">
            <w:pPr>
              <w:jc w:val="center"/>
            </w:pPr>
          </w:p>
        </w:tc>
      </w:tr>
      <w:tr w:rsidR="00EB7F74" w:rsidRPr="00B64408" w:rsidTr="00021F74">
        <w:trPr>
          <w:trHeight w:val="88"/>
        </w:trPr>
        <w:tc>
          <w:tcPr>
            <w:tcW w:w="959" w:type="dxa"/>
          </w:tcPr>
          <w:p w:rsidR="00EB7F74" w:rsidRPr="00B64408" w:rsidRDefault="00EB7F74" w:rsidP="00EB7F74">
            <w:pPr>
              <w:jc w:val="center"/>
            </w:pPr>
            <w:r>
              <w:t>89-90</w:t>
            </w:r>
          </w:p>
        </w:tc>
        <w:tc>
          <w:tcPr>
            <w:tcW w:w="4111" w:type="dxa"/>
          </w:tcPr>
          <w:p w:rsidR="00EB7F74" w:rsidRPr="0004439D" w:rsidRDefault="00EB7F74" w:rsidP="00EB7F74">
            <w:r>
              <w:t>Малые группы</w:t>
            </w:r>
          </w:p>
        </w:tc>
        <w:tc>
          <w:tcPr>
            <w:tcW w:w="916" w:type="dxa"/>
            <w:gridSpan w:val="2"/>
          </w:tcPr>
          <w:p w:rsidR="00EB7F74" w:rsidRPr="00B64408" w:rsidRDefault="00EB7F74" w:rsidP="00EB7F74">
            <w:pPr>
              <w:jc w:val="center"/>
            </w:pPr>
            <w:r>
              <w:t>2</w:t>
            </w:r>
          </w:p>
        </w:tc>
        <w:tc>
          <w:tcPr>
            <w:tcW w:w="3478" w:type="dxa"/>
          </w:tcPr>
          <w:p w:rsidR="00EB7F74" w:rsidRDefault="00EB7F74" w:rsidP="005B34FC">
            <w:r w:rsidRPr="004504C1">
              <w:t>§</w:t>
            </w:r>
            <w:r>
              <w:t xml:space="preserve"> 34</w:t>
            </w:r>
            <w:r w:rsidR="005B34FC">
              <w:t xml:space="preserve"> </w:t>
            </w:r>
            <w:r>
              <w:t xml:space="preserve"> с. 349-360;</w:t>
            </w:r>
            <w:r w:rsidR="005B34FC">
              <w:t xml:space="preserve"> </w:t>
            </w:r>
            <w:r w:rsidR="009C28E9">
              <w:t>выполнить зада</w:t>
            </w:r>
            <w:r>
              <w:t>ния,</w:t>
            </w:r>
            <w:r w:rsidR="005B34FC">
              <w:t xml:space="preserve"> </w:t>
            </w:r>
            <w:r>
              <w:t>с. 359. Проект «Мой класс»</w:t>
            </w:r>
          </w:p>
        </w:tc>
        <w:tc>
          <w:tcPr>
            <w:tcW w:w="925" w:type="dxa"/>
          </w:tcPr>
          <w:p w:rsidR="00EB7F74" w:rsidRPr="00B64408" w:rsidRDefault="00EB7F74" w:rsidP="00EB7F74">
            <w:pPr>
              <w:jc w:val="center"/>
            </w:pPr>
          </w:p>
        </w:tc>
      </w:tr>
      <w:tr w:rsidR="00EB7F74" w:rsidRPr="00B64408" w:rsidTr="00021F74">
        <w:trPr>
          <w:trHeight w:val="88"/>
        </w:trPr>
        <w:tc>
          <w:tcPr>
            <w:tcW w:w="959" w:type="dxa"/>
          </w:tcPr>
          <w:p w:rsidR="00EB7F74" w:rsidRPr="00B64408" w:rsidRDefault="00EB7F74" w:rsidP="00EB7F74">
            <w:pPr>
              <w:jc w:val="center"/>
            </w:pPr>
            <w:r>
              <w:t>91-92</w:t>
            </w:r>
          </w:p>
        </w:tc>
        <w:tc>
          <w:tcPr>
            <w:tcW w:w="4111" w:type="dxa"/>
          </w:tcPr>
          <w:p w:rsidR="00EB7F74" w:rsidRPr="0004439D" w:rsidRDefault="00EB7F74" w:rsidP="00EB7F74">
            <w:r>
              <w:t>Г</w:t>
            </w:r>
            <w:r w:rsidR="009C28E9">
              <w:t>рупповая сплоченность и конфор</w:t>
            </w:r>
            <w:r>
              <w:t>мное поведение</w:t>
            </w:r>
          </w:p>
        </w:tc>
        <w:tc>
          <w:tcPr>
            <w:tcW w:w="916" w:type="dxa"/>
            <w:gridSpan w:val="2"/>
          </w:tcPr>
          <w:p w:rsidR="00EB7F74" w:rsidRPr="00B64408" w:rsidRDefault="00EB7F74" w:rsidP="00EB7F74">
            <w:pPr>
              <w:jc w:val="center"/>
            </w:pPr>
            <w:r>
              <w:t>2</w:t>
            </w:r>
          </w:p>
        </w:tc>
        <w:tc>
          <w:tcPr>
            <w:tcW w:w="3478" w:type="dxa"/>
          </w:tcPr>
          <w:p w:rsidR="00EB7F74" w:rsidRDefault="00EB7F74" w:rsidP="005B34FC">
            <w:r w:rsidRPr="004504C1">
              <w:t>§</w:t>
            </w:r>
            <w:r>
              <w:t xml:space="preserve"> 35,</w:t>
            </w:r>
            <w:r w:rsidR="005B34FC">
              <w:t xml:space="preserve"> </w:t>
            </w:r>
            <w:r>
              <w:t xml:space="preserve"> с. 361-370;</w:t>
            </w:r>
            <w:r w:rsidR="005B34FC">
              <w:t xml:space="preserve"> </w:t>
            </w:r>
            <w:r w:rsidR="009C28E9">
              <w:t>выполнить зада</w:t>
            </w:r>
            <w:r>
              <w:t>ния,</w:t>
            </w:r>
            <w:r w:rsidR="005B34FC">
              <w:t xml:space="preserve"> </w:t>
            </w:r>
            <w:r>
              <w:t>с. 368.</w:t>
            </w:r>
            <w:r w:rsidR="009C28E9">
              <w:t xml:space="preserve"> Проверьте себя. Создать минип</w:t>
            </w:r>
            <w:r>
              <w:t>роект «Наше полезное дело»</w:t>
            </w:r>
          </w:p>
        </w:tc>
        <w:tc>
          <w:tcPr>
            <w:tcW w:w="925" w:type="dxa"/>
          </w:tcPr>
          <w:p w:rsidR="00EB7F74" w:rsidRPr="00B64408" w:rsidRDefault="00EB7F74" w:rsidP="00EB7F74">
            <w:pPr>
              <w:jc w:val="center"/>
            </w:pPr>
          </w:p>
        </w:tc>
      </w:tr>
      <w:tr w:rsidR="00EB7F74" w:rsidRPr="00B64408" w:rsidTr="00021F74">
        <w:trPr>
          <w:trHeight w:val="88"/>
        </w:trPr>
        <w:tc>
          <w:tcPr>
            <w:tcW w:w="959" w:type="dxa"/>
          </w:tcPr>
          <w:p w:rsidR="00EB7F74" w:rsidRPr="00B64408" w:rsidRDefault="00EB7F74" w:rsidP="00EB7F74">
            <w:pPr>
              <w:jc w:val="center"/>
            </w:pPr>
            <w:r>
              <w:t>93-94</w:t>
            </w:r>
          </w:p>
        </w:tc>
        <w:tc>
          <w:tcPr>
            <w:tcW w:w="4111" w:type="dxa"/>
          </w:tcPr>
          <w:p w:rsidR="00EB7F74" w:rsidRPr="0004439D" w:rsidRDefault="00EB7F74" w:rsidP="00EB7F74">
            <w:r>
              <w:t>Групповая дифференциация и лидерство</w:t>
            </w:r>
          </w:p>
        </w:tc>
        <w:tc>
          <w:tcPr>
            <w:tcW w:w="916" w:type="dxa"/>
            <w:gridSpan w:val="2"/>
          </w:tcPr>
          <w:p w:rsidR="00EB7F74" w:rsidRPr="00B64408" w:rsidRDefault="00EB7F74" w:rsidP="00EB7F74">
            <w:pPr>
              <w:jc w:val="center"/>
            </w:pPr>
            <w:r>
              <w:t>2</w:t>
            </w:r>
          </w:p>
        </w:tc>
        <w:tc>
          <w:tcPr>
            <w:tcW w:w="3478" w:type="dxa"/>
          </w:tcPr>
          <w:p w:rsidR="00EB7F74" w:rsidRDefault="00EB7F74" w:rsidP="005B34FC">
            <w:r w:rsidRPr="004504C1">
              <w:t>§</w:t>
            </w:r>
            <w:r>
              <w:t xml:space="preserve"> 36,</w:t>
            </w:r>
            <w:r w:rsidR="005B34FC">
              <w:t xml:space="preserve"> </w:t>
            </w:r>
            <w:r>
              <w:t xml:space="preserve"> с. 370-380;</w:t>
            </w:r>
            <w:r w:rsidR="005B34FC">
              <w:t xml:space="preserve"> </w:t>
            </w:r>
            <w:r w:rsidR="009C28E9">
              <w:t>выполнить зада</w:t>
            </w:r>
            <w:r>
              <w:t>ния,</w:t>
            </w:r>
            <w:r w:rsidR="005B34FC">
              <w:t xml:space="preserve"> </w:t>
            </w:r>
            <w:r w:rsidR="009C28E9">
              <w:t>с. 376. Проверь</w:t>
            </w:r>
            <w:r>
              <w:t>те себя</w:t>
            </w:r>
          </w:p>
        </w:tc>
        <w:tc>
          <w:tcPr>
            <w:tcW w:w="925" w:type="dxa"/>
          </w:tcPr>
          <w:p w:rsidR="00EB7F74" w:rsidRPr="00B64408" w:rsidRDefault="00EB7F74" w:rsidP="00EB7F74">
            <w:pPr>
              <w:jc w:val="center"/>
            </w:pPr>
          </w:p>
        </w:tc>
      </w:tr>
      <w:tr w:rsidR="00EB7F74" w:rsidRPr="00B64408" w:rsidTr="00021F74">
        <w:trPr>
          <w:trHeight w:val="88"/>
        </w:trPr>
        <w:tc>
          <w:tcPr>
            <w:tcW w:w="959" w:type="dxa"/>
          </w:tcPr>
          <w:p w:rsidR="00EB7F74" w:rsidRPr="00B64408" w:rsidRDefault="00EB7F74" w:rsidP="00EB7F74">
            <w:pPr>
              <w:jc w:val="center"/>
            </w:pPr>
            <w:r>
              <w:t>95-97</w:t>
            </w:r>
          </w:p>
        </w:tc>
        <w:tc>
          <w:tcPr>
            <w:tcW w:w="4111" w:type="dxa"/>
          </w:tcPr>
          <w:p w:rsidR="00EB7F74" w:rsidRPr="0004439D" w:rsidRDefault="00EB7F74" w:rsidP="00EB7F74">
            <w:r>
              <w:t>Семья как малая группа</w:t>
            </w:r>
          </w:p>
        </w:tc>
        <w:tc>
          <w:tcPr>
            <w:tcW w:w="916" w:type="dxa"/>
            <w:gridSpan w:val="2"/>
          </w:tcPr>
          <w:p w:rsidR="00EB7F74" w:rsidRPr="00B64408" w:rsidRDefault="00EB7F74" w:rsidP="00EB7F74">
            <w:pPr>
              <w:jc w:val="center"/>
            </w:pPr>
            <w:r>
              <w:t>3</w:t>
            </w:r>
          </w:p>
        </w:tc>
        <w:tc>
          <w:tcPr>
            <w:tcW w:w="3478" w:type="dxa"/>
          </w:tcPr>
          <w:p w:rsidR="00EB7F74" w:rsidRDefault="00EB7F74" w:rsidP="005B34FC">
            <w:r w:rsidRPr="004504C1">
              <w:t>§</w:t>
            </w:r>
            <w:r>
              <w:t xml:space="preserve"> 37,</w:t>
            </w:r>
            <w:r w:rsidR="005B34FC">
              <w:t xml:space="preserve"> </w:t>
            </w:r>
            <w:r>
              <w:t xml:space="preserve"> с. 380-390;</w:t>
            </w:r>
            <w:r w:rsidR="005B34FC">
              <w:t xml:space="preserve"> </w:t>
            </w:r>
            <w:r w:rsidR="009C28E9">
              <w:t>выполнить зада</w:t>
            </w:r>
            <w:r>
              <w:t>ния,</w:t>
            </w:r>
            <w:r w:rsidR="005B34FC">
              <w:t xml:space="preserve"> </w:t>
            </w:r>
            <w:r w:rsidR="009C28E9">
              <w:t xml:space="preserve">с. 389, рубрики </w:t>
            </w:r>
            <w:r w:rsidR="009C28E9">
              <w:lastRenderedPageBreak/>
              <w:t>«Поработайте с источни</w:t>
            </w:r>
            <w:r>
              <w:t>ками»</w:t>
            </w:r>
          </w:p>
        </w:tc>
        <w:tc>
          <w:tcPr>
            <w:tcW w:w="925" w:type="dxa"/>
          </w:tcPr>
          <w:p w:rsidR="00EB7F74" w:rsidRPr="00B64408" w:rsidRDefault="00EB7F74" w:rsidP="00EB7F74">
            <w:pPr>
              <w:jc w:val="center"/>
            </w:pPr>
          </w:p>
        </w:tc>
      </w:tr>
      <w:tr w:rsidR="00EB7F74" w:rsidRPr="00B64408" w:rsidTr="00021F74">
        <w:trPr>
          <w:trHeight w:val="88"/>
        </w:trPr>
        <w:tc>
          <w:tcPr>
            <w:tcW w:w="959" w:type="dxa"/>
          </w:tcPr>
          <w:p w:rsidR="00EB7F74" w:rsidRPr="00B64408" w:rsidRDefault="00EB7F74" w:rsidP="00EB7F74">
            <w:pPr>
              <w:jc w:val="center"/>
            </w:pPr>
            <w:r>
              <w:lastRenderedPageBreak/>
              <w:t>98-99</w:t>
            </w:r>
          </w:p>
        </w:tc>
        <w:tc>
          <w:tcPr>
            <w:tcW w:w="4111" w:type="dxa"/>
          </w:tcPr>
          <w:p w:rsidR="00EB7F74" w:rsidRPr="0004439D" w:rsidRDefault="00EB7F74" w:rsidP="00EB7F74">
            <w:r>
              <w:t>Антис</w:t>
            </w:r>
            <w:r w:rsidR="00CC7B6A">
              <w:t>о</w:t>
            </w:r>
            <w:r w:rsidR="009C28E9">
              <w:t>циальные и криминаль</w:t>
            </w:r>
            <w:r w:rsidR="00CC7B6A">
              <w:t>ные моло</w:t>
            </w:r>
            <w:r>
              <w:t>дежные группы</w:t>
            </w:r>
          </w:p>
        </w:tc>
        <w:tc>
          <w:tcPr>
            <w:tcW w:w="916" w:type="dxa"/>
            <w:gridSpan w:val="2"/>
          </w:tcPr>
          <w:p w:rsidR="00EB7F74" w:rsidRPr="00B64408" w:rsidRDefault="00EB7F74" w:rsidP="00EB7F74">
            <w:pPr>
              <w:jc w:val="center"/>
            </w:pPr>
            <w:r>
              <w:t>2</w:t>
            </w:r>
          </w:p>
        </w:tc>
        <w:tc>
          <w:tcPr>
            <w:tcW w:w="3478" w:type="dxa"/>
          </w:tcPr>
          <w:p w:rsidR="00EB7F74" w:rsidRDefault="00EB7F74" w:rsidP="005B34FC">
            <w:r w:rsidRPr="004504C1">
              <w:t>§</w:t>
            </w:r>
            <w:r>
              <w:t xml:space="preserve"> 38</w:t>
            </w:r>
            <w:r w:rsidR="005B34FC">
              <w:t xml:space="preserve"> </w:t>
            </w:r>
            <w:r>
              <w:t xml:space="preserve"> с. 390-400;</w:t>
            </w:r>
            <w:r w:rsidR="005B34FC">
              <w:t xml:space="preserve"> </w:t>
            </w:r>
            <w:r w:rsidR="009C28E9">
              <w:t>выполнить зада</w:t>
            </w:r>
            <w:r>
              <w:t>ния,</w:t>
            </w:r>
            <w:r w:rsidR="005B34FC">
              <w:t xml:space="preserve"> </w:t>
            </w:r>
            <w:r w:rsidR="009C28E9">
              <w:t>с. 399. Проверь</w:t>
            </w:r>
            <w:r>
              <w:t>те себя</w:t>
            </w:r>
          </w:p>
        </w:tc>
        <w:tc>
          <w:tcPr>
            <w:tcW w:w="925" w:type="dxa"/>
          </w:tcPr>
          <w:p w:rsidR="00EB7F74" w:rsidRPr="00B64408" w:rsidRDefault="00EB7F74" w:rsidP="00EB7F74">
            <w:pPr>
              <w:jc w:val="center"/>
            </w:pPr>
          </w:p>
        </w:tc>
      </w:tr>
      <w:tr w:rsidR="00EB7F74" w:rsidRPr="00B64408" w:rsidTr="00021F74">
        <w:trPr>
          <w:trHeight w:val="88"/>
        </w:trPr>
        <w:tc>
          <w:tcPr>
            <w:tcW w:w="959" w:type="dxa"/>
          </w:tcPr>
          <w:p w:rsidR="00EB7F74" w:rsidRPr="00B64408" w:rsidRDefault="00EB7F74" w:rsidP="00EB7F74">
            <w:pPr>
              <w:jc w:val="center"/>
            </w:pPr>
            <w:r>
              <w:t>100-101</w:t>
            </w:r>
          </w:p>
        </w:tc>
        <w:tc>
          <w:tcPr>
            <w:tcW w:w="4111" w:type="dxa"/>
          </w:tcPr>
          <w:p w:rsidR="00EB7F74" w:rsidRPr="0004439D" w:rsidRDefault="00EB7F74" w:rsidP="00EB7F74">
            <w:r>
              <w:t>Конфликт в межличностных отношениях</w:t>
            </w:r>
          </w:p>
        </w:tc>
        <w:tc>
          <w:tcPr>
            <w:tcW w:w="916" w:type="dxa"/>
            <w:gridSpan w:val="2"/>
          </w:tcPr>
          <w:p w:rsidR="00EB7F74" w:rsidRPr="00B64408" w:rsidRDefault="00EB7F74" w:rsidP="00EB7F74">
            <w:pPr>
              <w:jc w:val="center"/>
            </w:pPr>
            <w:r>
              <w:t>2</w:t>
            </w:r>
          </w:p>
        </w:tc>
        <w:tc>
          <w:tcPr>
            <w:tcW w:w="3478" w:type="dxa"/>
          </w:tcPr>
          <w:p w:rsidR="00EB7F74" w:rsidRDefault="00EB7F74" w:rsidP="005B34FC">
            <w:r w:rsidRPr="004504C1">
              <w:t>§</w:t>
            </w:r>
            <w:r>
              <w:t xml:space="preserve"> 39,</w:t>
            </w:r>
            <w:r w:rsidR="005B34FC">
              <w:t xml:space="preserve"> </w:t>
            </w:r>
            <w:r>
              <w:t xml:space="preserve"> с. 400-410;</w:t>
            </w:r>
            <w:r w:rsidR="005B34FC">
              <w:t xml:space="preserve"> </w:t>
            </w:r>
            <w:r w:rsidR="00CC7B6A">
              <w:t>выполнить зада</w:t>
            </w:r>
            <w:r>
              <w:t>ния,</w:t>
            </w:r>
            <w:r w:rsidR="005B34FC">
              <w:t xml:space="preserve"> </w:t>
            </w:r>
            <w:r>
              <w:t>с.410</w:t>
            </w:r>
            <w:r w:rsidR="00CC7B6A">
              <w:t>-415. Составить памятку «Поведение с учителя</w:t>
            </w:r>
            <w:r>
              <w:t xml:space="preserve">ми» </w:t>
            </w:r>
          </w:p>
        </w:tc>
        <w:tc>
          <w:tcPr>
            <w:tcW w:w="925" w:type="dxa"/>
          </w:tcPr>
          <w:p w:rsidR="00EB7F74" w:rsidRPr="00B64408" w:rsidRDefault="00EB7F74" w:rsidP="00EB7F74">
            <w:pPr>
              <w:jc w:val="center"/>
            </w:pPr>
          </w:p>
        </w:tc>
      </w:tr>
      <w:tr w:rsidR="00EB7F74" w:rsidRPr="00B64408" w:rsidTr="005B34FC">
        <w:trPr>
          <w:trHeight w:val="1441"/>
        </w:trPr>
        <w:tc>
          <w:tcPr>
            <w:tcW w:w="959" w:type="dxa"/>
          </w:tcPr>
          <w:p w:rsidR="00EB7F74" w:rsidRPr="00B64408" w:rsidRDefault="00EB7F74" w:rsidP="00EB7F74">
            <w:pPr>
              <w:jc w:val="center"/>
            </w:pPr>
            <w:r>
              <w:t>102</w:t>
            </w:r>
          </w:p>
        </w:tc>
        <w:tc>
          <w:tcPr>
            <w:tcW w:w="4111" w:type="dxa"/>
          </w:tcPr>
          <w:p w:rsidR="00EB7F74" w:rsidRPr="00B64408" w:rsidRDefault="00CC7B6A" w:rsidP="00CC7B6A">
            <w:r>
              <w:t>Конфликты в межличностных отноше</w:t>
            </w:r>
            <w:r w:rsidR="00EB7F74">
              <w:t xml:space="preserve">ниях. Обобщение </w:t>
            </w:r>
            <w:r>
              <w:t>по курсу «Обществ</w:t>
            </w:r>
            <w:r w:rsidR="00EB7F74">
              <w:t>ознание» за 10 класс. Личность. Межличностные отношения</w:t>
            </w:r>
          </w:p>
        </w:tc>
        <w:tc>
          <w:tcPr>
            <w:tcW w:w="916" w:type="dxa"/>
            <w:gridSpan w:val="2"/>
          </w:tcPr>
          <w:p w:rsidR="00EB7F74" w:rsidRPr="00B64408" w:rsidRDefault="00EB7F74" w:rsidP="00EB7F74">
            <w:pPr>
              <w:jc w:val="center"/>
            </w:pPr>
            <w:r>
              <w:t>1</w:t>
            </w:r>
          </w:p>
        </w:tc>
        <w:tc>
          <w:tcPr>
            <w:tcW w:w="3478" w:type="dxa"/>
          </w:tcPr>
          <w:p w:rsidR="00EB7F74" w:rsidRDefault="00EB7F74" w:rsidP="00EB7F74"/>
        </w:tc>
        <w:tc>
          <w:tcPr>
            <w:tcW w:w="925" w:type="dxa"/>
          </w:tcPr>
          <w:p w:rsidR="00EB7F74" w:rsidRPr="00B64408" w:rsidRDefault="00EB7F74" w:rsidP="00EB7F74">
            <w:pPr>
              <w:jc w:val="center"/>
            </w:pPr>
          </w:p>
        </w:tc>
      </w:tr>
      <w:tr w:rsidR="00EB7F74" w:rsidRPr="00B64408" w:rsidTr="00021F74">
        <w:trPr>
          <w:trHeight w:val="341"/>
        </w:trPr>
        <w:tc>
          <w:tcPr>
            <w:tcW w:w="959" w:type="dxa"/>
          </w:tcPr>
          <w:p w:rsidR="00EB7F74" w:rsidRDefault="00EB7F74" w:rsidP="00EB7F74">
            <w:pPr>
              <w:jc w:val="center"/>
            </w:pPr>
            <w:r>
              <w:t>103-105</w:t>
            </w:r>
          </w:p>
        </w:tc>
        <w:tc>
          <w:tcPr>
            <w:tcW w:w="4111" w:type="dxa"/>
          </w:tcPr>
          <w:p w:rsidR="00EB7F74" w:rsidRDefault="00EB7F74" w:rsidP="00EB7F74">
            <w:r>
              <w:t>Итоговое повторение</w:t>
            </w:r>
          </w:p>
        </w:tc>
        <w:tc>
          <w:tcPr>
            <w:tcW w:w="916" w:type="dxa"/>
            <w:gridSpan w:val="2"/>
          </w:tcPr>
          <w:p w:rsidR="00EB7F74" w:rsidRDefault="00CC7B6A" w:rsidP="00EB7F74">
            <w:pPr>
              <w:jc w:val="center"/>
            </w:pPr>
            <w:r>
              <w:t>3</w:t>
            </w:r>
          </w:p>
        </w:tc>
        <w:tc>
          <w:tcPr>
            <w:tcW w:w="3478" w:type="dxa"/>
          </w:tcPr>
          <w:p w:rsidR="00EB7F74" w:rsidRDefault="00EB7F74" w:rsidP="00EB7F74"/>
        </w:tc>
        <w:tc>
          <w:tcPr>
            <w:tcW w:w="925" w:type="dxa"/>
          </w:tcPr>
          <w:p w:rsidR="00EB7F74" w:rsidRPr="00B64408" w:rsidRDefault="00EB7F74" w:rsidP="00EB7F74">
            <w:pPr>
              <w:jc w:val="center"/>
            </w:pPr>
          </w:p>
        </w:tc>
      </w:tr>
    </w:tbl>
    <w:p w:rsidR="00EB7F74" w:rsidRPr="00B64408" w:rsidRDefault="00EB7F74" w:rsidP="00EB7F74">
      <w:pPr>
        <w:ind w:firstLine="360"/>
        <w:jc w:val="center"/>
        <w:rPr>
          <w:sz w:val="28"/>
          <w:szCs w:val="28"/>
        </w:rPr>
      </w:pPr>
    </w:p>
    <w:p w:rsidR="005B34FC" w:rsidRDefault="005B34FC" w:rsidP="009C28E9">
      <w:pPr>
        <w:ind w:firstLine="360"/>
        <w:jc w:val="center"/>
        <w:rPr>
          <w:b/>
          <w:sz w:val="28"/>
          <w:szCs w:val="28"/>
        </w:rPr>
      </w:pPr>
    </w:p>
    <w:p w:rsidR="005B34FC" w:rsidRDefault="005B34FC" w:rsidP="009C28E9">
      <w:pPr>
        <w:ind w:firstLine="360"/>
        <w:jc w:val="center"/>
        <w:rPr>
          <w:b/>
          <w:sz w:val="28"/>
          <w:szCs w:val="28"/>
        </w:rPr>
      </w:pPr>
    </w:p>
    <w:p w:rsidR="005B34FC" w:rsidRDefault="005B34FC" w:rsidP="009C28E9">
      <w:pPr>
        <w:ind w:firstLine="360"/>
        <w:jc w:val="center"/>
        <w:rPr>
          <w:b/>
          <w:sz w:val="28"/>
          <w:szCs w:val="28"/>
        </w:rPr>
      </w:pPr>
    </w:p>
    <w:p w:rsidR="005B34FC" w:rsidRDefault="005B34FC" w:rsidP="009C28E9">
      <w:pPr>
        <w:ind w:firstLine="360"/>
        <w:jc w:val="center"/>
        <w:rPr>
          <w:b/>
          <w:sz w:val="28"/>
          <w:szCs w:val="28"/>
        </w:rPr>
      </w:pPr>
    </w:p>
    <w:p w:rsidR="005B34FC" w:rsidRDefault="005B34FC" w:rsidP="009C28E9">
      <w:pPr>
        <w:ind w:firstLine="360"/>
        <w:jc w:val="center"/>
        <w:rPr>
          <w:b/>
          <w:sz w:val="28"/>
          <w:szCs w:val="28"/>
        </w:rPr>
      </w:pPr>
    </w:p>
    <w:p w:rsidR="005B34FC" w:rsidRDefault="005B34FC" w:rsidP="009C28E9">
      <w:pPr>
        <w:ind w:firstLine="360"/>
        <w:jc w:val="center"/>
        <w:rPr>
          <w:b/>
          <w:sz w:val="28"/>
          <w:szCs w:val="28"/>
        </w:rPr>
      </w:pPr>
    </w:p>
    <w:p w:rsidR="005B34FC" w:rsidRDefault="005B34FC" w:rsidP="009C28E9">
      <w:pPr>
        <w:ind w:firstLine="360"/>
        <w:jc w:val="center"/>
        <w:rPr>
          <w:b/>
          <w:sz w:val="28"/>
          <w:szCs w:val="28"/>
        </w:rPr>
      </w:pPr>
    </w:p>
    <w:p w:rsidR="005B34FC" w:rsidRDefault="005B34FC" w:rsidP="009C28E9">
      <w:pPr>
        <w:ind w:firstLine="360"/>
        <w:jc w:val="center"/>
        <w:rPr>
          <w:b/>
          <w:sz w:val="28"/>
          <w:szCs w:val="28"/>
        </w:rPr>
      </w:pPr>
    </w:p>
    <w:p w:rsidR="005B34FC" w:rsidRDefault="005B34FC" w:rsidP="009C28E9">
      <w:pPr>
        <w:ind w:firstLine="360"/>
        <w:jc w:val="center"/>
        <w:rPr>
          <w:b/>
          <w:sz w:val="28"/>
          <w:szCs w:val="28"/>
        </w:rPr>
      </w:pPr>
      <w:bookmarkStart w:id="0" w:name="_GoBack"/>
      <w:bookmarkEnd w:id="0"/>
    </w:p>
    <w:p w:rsidR="005B34FC" w:rsidRDefault="005B34FC" w:rsidP="009C28E9">
      <w:pPr>
        <w:ind w:firstLine="360"/>
        <w:jc w:val="center"/>
        <w:rPr>
          <w:b/>
          <w:sz w:val="28"/>
          <w:szCs w:val="28"/>
        </w:rPr>
      </w:pPr>
    </w:p>
    <w:p w:rsidR="005B34FC" w:rsidRDefault="005B34FC" w:rsidP="009C28E9">
      <w:pPr>
        <w:ind w:firstLine="360"/>
        <w:jc w:val="center"/>
        <w:rPr>
          <w:b/>
          <w:sz w:val="28"/>
          <w:szCs w:val="28"/>
        </w:rPr>
      </w:pPr>
    </w:p>
    <w:p w:rsidR="005B34FC" w:rsidRDefault="005B34FC" w:rsidP="009C28E9">
      <w:pPr>
        <w:ind w:firstLine="360"/>
        <w:jc w:val="center"/>
        <w:rPr>
          <w:b/>
          <w:sz w:val="28"/>
          <w:szCs w:val="28"/>
        </w:rPr>
      </w:pPr>
    </w:p>
    <w:p w:rsidR="005B34FC" w:rsidRDefault="005B34FC" w:rsidP="009C28E9">
      <w:pPr>
        <w:ind w:firstLine="360"/>
        <w:jc w:val="center"/>
        <w:rPr>
          <w:b/>
          <w:sz w:val="28"/>
          <w:szCs w:val="28"/>
        </w:rPr>
      </w:pPr>
    </w:p>
    <w:p w:rsidR="005B34FC" w:rsidRDefault="005B34FC" w:rsidP="009C28E9">
      <w:pPr>
        <w:ind w:firstLine="360"/>
        <w:jc w:val="center"/>
        <w:rPr>
          <w:b/>
          <w:sz w:val="28"/>
          <w:szCs w:val="28"/>
        </w:rPr>
      </w:pPr>
    </w:p>
    <w:p w:rsidR="005B34FC" w:rsidRDefault="005B34FC" w:rsidP="009C28E9">
      <w:pPr>
        <w:ind w:firstLine="360"/>
        <w:jc w:val="center"/>
        <w:rPr>
          <w:b/>
          <w:sz w:val="28"/>
          <w:szCs w:val="28"/>
        </w:rPr>
      </w:pPr>
    </w:p>
    <w:p w:rsidR="005B34FC" w:rsidRDefault="005B34FC" w:rsidP="009C28E9">
      <w:pPr>
        <w:ind w:firstLine="360"/>
        <w:jc w:val="center"/>
        <w:rPr>
          <w:b/>
          <w:sz w:val="28"/>
          <w:szCs w:val="28"/>
        </w:rPr>
      </w:pPr>
    </w:p>
    <w:p w:rsidR="005B34FC" w:rsidRDefault="005B34FC" w:rsidP="009C28E9">
      <w:pPr>
        <w:ind w:firstLine="360"/>
        <w:jc w:val="center"/>
        <w:rPr>
          <w:b/>
          <w:sz w:val="28"/>
          <w:szCs w:val="28"/>
        </w:rPr>
      </w:pPr>
    </w:p>
    <w:p w:rsidR="005B34FC" w:rsidRDefault="005B34FC" w:rsidP="009C28E9">
      <w:pPr>
        <w:ind w:firstLine="360"/>
        <w:jc w:val="center"/>
        <w:rPr>
          <w:b/>
          <w:sz w:val="28"/>
          <w:szCs w:val="28"/>
        </w:rPr>
      </w:pPr>
    </w:p>
    <w:p w:rsidR="005B34FC" w:rsidRDefault="005B34FC" w:rsidP="009C28E9">
      <w:pPr>
        <w:ind w:firstLine="360"/>
        <w:jc w:val="center"/>
        <w:rPr>
          <w:b/>
          <w:sz w:val="28"/>
          <w:szCs w:val="28"/>
        </w:rPr>
      </w:pPr>
    </w:p>
    <w:p w:rsidR="005B34FC" w:rsidRDefault="005B34FC" w:rsidP="009C28E9">
      <w:pPr>
        <w:ind w:firstLine="360"/>
        <w:jc w:val="center"/>
        <w:rPr>
          <w:b/>
          <w:sz w:val="28"/>
          <w:szCs w:val="28"/>
        </w:rPr>
      </w:pPr>
    </w:p>
    <w:p w:rsidR="005B34FC" w:rsidRDefault="005B34FC" w:rsidP="009C28E9">
      <w:pPr>
        <w:ind w:firstLine="360"/>
        <w:jc w:val="center"/>
        <w:rPr>
          <w:b/>
          <w:sz w:val="28"/>
          <w:szCs w:val="28"/>
        </w:rPr>
      </w:pPr>
    </w:p>
    <w:p w:rsidR="005B34FC" w:rsidRDefault="005B34FC" w:rsidP="009C28E9">
      <w:pPr>
        <w:ind w:firstLine="360"/>
        <w:jc w:val="center"/>
        <w:rPr>
          <w:b/>
          <w:sz w:val="28"/>
          <w:szCs w:val="28"/>
        </w:rPr>
      </w:pPr>
    </w:p>
    <w:p w:rsidR="005B34FC" w:rsidRDefault="005B34FC" w:rsidP="009C28E9">
      <w:pPr>
        <w:ind w:firstLine="360"/>
        <w:jc w:val="center"/>
        <w:rPr>
          <w:b/>
          <w:sz w:val="28"/>
          <w:szCs w:val="28"/>
        </w:rPr>
      </w:pPr>
    </w:p>
    <w:p w:rsidR="005B34FC" w:rsidRDefault="005B34FC" w:rsidP="009C28E9">
      <w:pPr>
        <w:ind w:firstLine="360"/>
        <w:jc w:val="center"/>
        <w:rPr>
          <w:b/>
          <w:sz w:val="28"/>
          <w:szCs w:val="28"/>
        </w:rPr>
      </w:pPr>
    </w:p>
    <w:p w:rsidR="005B34FC" w:rsidRDefault="005B34FC" w:rsidP="009C28E9">
      <w:pPr>
        <w:ind w:firstLine="360"/>
        <w:jc w:val="center"/>
        <w:rPr>
          <w:b/>
          <w:sz w:val="28"/>
          <w:szCs w:val="28"/>
        </w:rPr>
      </w:pPr>
    </w:p>
    <w:p w:rsidR="005B34FC" w:rsidRDefault="005B34FC" w:rsidP="009C28E9">
      <w:pPr>
        <w:ind w:firstLine="360"/>
        <w:jc w:val="center"/>
        <w:rPr>
          <w:b/>
          <w:sz w:val="28"/>
          <w:szCs w:val="28"/>
        </w:rPr>
      </w:pPr>
    </w:p>
    <w:p w:rsidR="005B34FC" w:rsidRDefault="005B34FC" w:rsidP="009C28E9">
      <w:pPr>
        <w:ind w:firstLine="360"/>
        <w:jc w:val="center"/>
        <w:rPr>
          <w:b/>
          <w:sz w:val="28"/>
          <w:szCs w:val="28"/>
        </w:rPr>
      </w:pPr>
    </w:p>
    <w:p w:rsidR="005B34FC" w:rsidRDefault="005B34FC" w:rsidP="009C28E9">
      <w:pPr>
        <w:ind w:firstLine="360"/>
        <w:jc w:val="center"/>
        <w:rPr>
          <w:b/>
          <w:sz w:val="28"/>
          <w:szCs w:val="28"/>
        </w:rPr>
      </w:pPr>
    </w:p>
    <w:p w:rsidR="005B34FC" w:rsidRDefault="005B34FC" w:rsidP="009C28E9">
      <w:pPr>
        <w:ind w:firstLine="360"/>
        <w:jc w:val="center"/>
        <w:rPr>
          <w:b/>
          <w:sz w:val="28"/>
          <w:szCs w:val="28"/>
        </w:rPr>
      </w:pPr>
    </w:p>
    <w:p w:rsidR="00CD4379" w:rsidRDefault="00CD4379" w:rsidP="009C28E9">
      <w:pPr>
        <w:ind w:firstLine="360"/>
        <w:jc w:val="center"/>
        <w:rPr>
          <w:b/>
          <w:sz w:val="28"/>
          <w:szCs w:val="28"/>
        </w:rPr>
      </w:pPr>
    </w:p>
    <w:p w:rsidR="00CD4379" w:rsidRDefault="00CD4379" w:rsidP="009C28E9">
      <w:pPr>
        <w:ind w:firstLine="360"/>
        <w:jc w:val="center"/>
        <w:rPr>
          <w:b/>
          <w:sz w:val="28"/>
          <w:szCs w:val="28"/>
        </w:rPr>
      </w:pPr>
    </w:p>
    <w:p w:rsidR="009C28E9" w:rsidRDefault="009C28E9" w:rsidP="009C28E9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ТЕМАТИЧЕСКОЕ ПЛАНИРОВАНИЕ </w:t>
      </w:r>
    </w:p>
    <w:p w:rsidR="005B34FC" w:rsidRDefault="009C28E9" w:rsidP="009C28E9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ОБЩЕСТВОЗНАНИЕ (ПРОФИЛЬНЫЙ УРОВЕНЬ) 11 КЛАСС </w:t>
      </w:r>
    </w:p>
    <w:p w:rsidR="009C28E9" w:rsidRDefault="009C28E9" w:rsidP="009C28E9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102 ЧАС</w:t>
      </w:r>
      <w:r w:rsidR="005B34FC">
        <w:rPr>
          <w:b/>
          <w:sz w:val="28"/>
          <w:szCs w:val="28"/>
        </w:rPr>
        <w:t>А</w:t>
      </w:r>
    </w:p>
    <w:p w:rsidR="009C28E9" w:rsidRDefault="009C28E9" w:rsidP="00EB7F74"/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9"/>
        <w:gridCol w:w="3314"/>
        <w:gridCol w:w="1072"/>
        <w:gridCol w:w="3166"/>
        <w:gridCol w:w="1007"/>
        <w:gridCol w:w="992"/>
      </w:tblGrid>
      <w:tr w:rsidR="00755172" w:rsidRPr="000647EB" w:rsidTr="00755172">
        <w:trPr>
          <w:trHeight w:val="111"/>
        </w:trPr>
        <w:tc>
          <w:tcPr>
            <w:tcW w:w="939" w:type="dxa"/>
            <w:vMerge w:val="restart"/>
            <w:tcBorders>
              <w:right w:val="single" w:sz="4" w:space="0" w:color="auto"/>
            </w:tcBorders>
          </w:tcPr>
          <w:p w:rsidR="00755172" w:rsidRPr="009710EA" w:rsidRDefault="00755172" w:rsidP="00021F74">
            <w:pPr>
              <w:spacing w:line="480" w:lineRule="auto"/>
              <w:jc w:val="center"/>
              <w:rPr>
                <w:rFonts w:cs="Times New Roman"/>
                <w:b/>
              </w:rPr>
            </w:pPr>
            <w:r w:rsidRPr="009710EA">
              <w:rPr>
                <w:rFonts w:cs="Times New Roman"/>
                <w:b/>
              </w:rPr>
              <w:t>№</w:t>
            </w:r>
          </w:p>
        </w:tc>
        <w:tc>
          <w:tcPr>
            <w:tcW w:w="3314" w:type="dxa"/>
            <w:vMerge w:val="restart"/>
            <w:tcBorders>
              <w:left w:val="single" w:sz="4" w:space="0" w:color="auto"/>
            </w:tcBorders>
          </w:tcPr>
          <w:p w:rsidR="00755172" w:rsidRPr="000647EB" w:rsidRDefault="00755172" w:rsidP="00021F74">
            <w:pPr>
              <w:tabs>
                <w:tab w:val="left" w:pos="635"/>
              </w:tabs>
              <w:jc w:val="center"/>
              <w:rPr>
                <w:rFonts w:cs="Times New Roman"/>
                <w:b/>
              </w:rPr>
            </w:pPr>
            <w:r w:rsidRPr="000647EB">
              <w:rPr>
                <w:rFonts w:cs="Times New Roman"/>
                <w:b/>
              </w:rPr>
              <w:t>Тема урока</w:t>
            </w:r>
          </w:p>
        </w:tc>
        <w:tc>
          <w:tcPr>
            <w:tcW w:w="1072" w:type="dxa"/>
            <w:vMerge w:val="restart"/>
          </w:tcPr>
          <w:p w:rsidR="00755172" w:rsidRPr="000647EB" w:rsidRDefault="00755172" w:rsidP="00021F7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Кол-во</w:t>
            </w:r>
          </w:p>
          <w:p w:rsidR="00755172" w:rsidRPr="000647EB" w:rsidRDefault="00755172" w:rsidP="00021F74">
            <w:pPr>
              <w:jc w:val="center"/>
              <w:rPr>
                <w:rFonts w:cs="Times New Roman"/>
                <w:b/>
              </w:rPr>
            </w:pPr>
            <w:r w:rsidRPr="000647EB">
              <w:rPr>
                <w:rFonts w:cs="Times New Roman"/>
                <w:b/>
              </w:rPr>
              <w:t>часов</w:t>
            </w:r>
          </w:p>
        </w:tc>
        <w:tc>
          <w:tcPr>
            <w:tcW w:w="3166" w:type="dxa"/>
            <w:vMerge w:val="restart"/>
            <w:tcBorders>
              <w:left w:val="single" w:sz="4" w:space="0" w:color="auto"/>
            </w:tcBorders>
          </w:tcPr>
          <w:p w:rsidR="00755172" w:rsidRPr="000647EB" w:rsidRDefault="00755172" w:rsidP="00021F74">
            <w:pPr>
              <w:jc w:val="center"/>
              <w:rPr>
                <w:rFonts w:cs="Times New Roman"/>
                <w:b/>
              </w:rPr>
            </w:pPr>
            <w:r w:rsidRPr="000647EB">
              <w:rPr>
                <w:rFonts w:cs="Times New Roman"/>
                <w:b/>
              </w:rPr>
              <w:t>Домашнее задание</w:t>
            </w:r>
          </w:p>
        </w:tc>
        <w:tc>
          <w:tcPr>
            <w:tcW w:w="1999" w:type="dxa"/>
            <w:gridSpan w:val="2"/>
            <w:tcBorders>
              <w:left w:val="single" w:sz="4" w:space="0" w:color="auto"/>
            </w:tcBorders>
          </w:tcPr>
          <w:p w:rsidR="00755172" w:rsidRPr="000647EB" w:rsidRDefault="00755172" w:rsidP="00021F7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Дата </w:t>
            </w:r>
          </w:p>
        </w:tc>
      </w:tr>
      <w:tr w:rsidR="00755172" w:rsidRPr="000647EB" w:rsidTr="00755172">
        <w:trPr>
          <w:trHeight w:val="270"/>
        </w:trPr>
        <w:tc>
          <w:tcPr>
            <w:tcW w:w="939" w:type="dxa"/>
            <w:vMerge/>
            <w:tcBorders>
              <w:right w:val="single" w:sz="4" w:space="0" w:color="auto"/>
            </w:tcBorders>
          </w:tcPr>
          <w:p w:rsidR="00755172" w:rsidRPr="009710EA" w:rsidRDefault="00755172" w:rsidP="00021F74">
            <w:pPr>
              <w:spacing w:line="48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314" w:type="dxa"/>
            <w:vMerge/>
            <w:tcBorders>
              <w:left w:val="single" w:sz="4" w:space="0" w:color="auto"/>
            </w:tcBorders>
          </w:tcPr>
          <w:p w:rsidR="00755172" w:rsidRPr="000647EB" w:rsidRDefault="00755172" w:rsidP="00021F7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072" w:type="dxa"/>
            <w:vMerge/>
          </w:tcPr>
          <w:p w:rsidR="00755172" w:rsidRPr="000647EB" w:rsidRDefault="00755172" w:rsidP="00021F7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66" w:type="dxa"/>
            <w:vMerge/>
            <w:tcBorders>
              <w:left w:val="single" w:sz="4" w:space="0" w:color="auto"/>
            </w:tcBorders>
          </w:tcPr>
          <w:p w:rsidR="00755172" w:rsidRPr="000647EB" w:rsidRDefault="00755172" w:rsidP="00021F7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99" w:type="dxa"/>
            <w:gridSpan w:val="2"/>
            <w:tcBorders>
              <w:left w:val="single" w:sz="4" w:space="0" w:color="auto"/>
            </w:tcBorders>
          </w:tcPr>
          <w:p w:rsidR="00755172" w:rsidRPr="000647EB" w:rsidRDefault="00755172" w:rsidP="00021F7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 б</w:t>
            </w:r>
          </w:p>
        </w:tc>
      </w:tr>
      <w:tr w:rsidR="00755172" w:rsidRPr="000647EB" w:rsidTr="00755172">
        <w:trPr>
          <w:trHeight w:val="270"/>
        </w:trPr>
        <w:tc>
          <w:tcPr>
            <w:tcW w:w="939" w:type="dxa"/>
            <w:vMerge/>
            <w:tcBorders>
              <w:right w:val="single" w:sz="4" w:space="0" w:color="auto"/>
            </w:tcBorders>
          </w:tcPr>
          <w:p w:rsidR="00755172" w:rsidRPr="009710EA" w:rsidRDefault="00755172" w:rsidP="00021F74">
            <w:pPr>
              <w:spacing w:line="48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314" w:type="dxa"/>
            <w:vMerge/>
            <w:tcBorders>
              <w:left w:val="single" w:sz="4" w:space="0" w:color="auto"/>
            </w:tcBorders>
          </w:tcPr>
          <w:p w:rsidR="00755172" w:rsidRPr="000647EB" w:rsidRDefault="00755172" w:rsidP="00021F7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072" w:type="dxa"/>
            <w:vMerge/>
          </w:tcPr>
          <w:p w:rsidR="00755172" w:rsidRPr="000647EB" w:rsidRDefault="00755172" w:rsidP="00021F7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66" w:type="dxa"/>
            <w:vMerge/>
            <w:tcBorders>
              <w:left w:val="single" w:sz="4" w:space="0" w:color="auto"/>
            </w:tcBorders>
          </w:tcPr>
          <w:p w:rsidR="00755172" w:rsidRPr="000647EB" w:rsidRDefault="00755172" w:rsidP="00021F7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55172" w:rsidRDefault="00755172" w:rsidP="00021F7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5172" w:rsidRDefault="00755172" w:rsidP="00021F7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Факт</w:t>
            </w:r>
          </w:p>
        </w:tc>
      </w:tr>
      <w:tr w:rsidR="00755172" w:rsidRPr="007B2BA6" w:rsidTr="00755172">
        <w:trPr>
          <w:trHeight w:val="79"/>
        </w:trPr>
        <w:tc>
          <w:tcPr>
            <w:tcW w:w="939" w:type="dxa"/>
            <w:tcBorders>
              <w:top w:val="single" w:sz="4" w:space="0" w:color="auto"/>
              <w:right w:val="single" w:sz="4" w:space="0" w:color="auto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sz w:val="22"/>
                <w:szCs w:val="22"/>
              </w:rPr>
              <w:t>Введение.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755172" w:rsidRPr="007B2BA6" w:rsidRDefault="00755172" w:rsidP="00021F74">
            <w:pPr>
              <w:rPr>
                <w:rFonts w:cs="Times New Roman"/>
                <w:lang w:val="en-US"/>
              </w:rPr>
            </w:pPr>
            <w:r w:rsidRPr="007B2BA6">
              <w:rPr>
                <w:rFonts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</w:tcBorders>
          </w:tcPr>
          <w:p w:rsidR="00755172" w:rsidRPr="007B2BA6" w:rsidRDefault="00755172" w:rsidP="00021F74">
            <w:pPr>
              <w:shd w:val="clear" w:color="auto" w:fill="FFFFFF"/>
              <w:spacing w:line="283" w:lineRule="exact"/>
              <w:ind w:right="326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Записи в тетради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</w:tcPr>
          <w:p w:rsidR="00755172" w:rsidRPr="007B2BA6" w:rsidRDefault="00755172" w:rsidP="00021F74">
            <w:pPr>
              <w:shd w:val="clear" w:color="auto" w:fill="FFFFFF"/>
              <w:spacing w:line="283" w:lineRule="exact"/>
              <w:ind w:right="326"/>
              <w:rPr>
                <w:rFonts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55172" w:rsidRPr="007B2BA6" w:rsidRDefault="00755172" w:rsidP="00021F74">
            <w:pPr>
              <w:shd w:val="clear" w:color="auto" w:fill="FFFFFF"/>
              <w:spacing w:line="283" w:lineRule="exact"/>
              <w:ind w:right="326"/>
              <w:rPr>
                <w:rFonts w:cs="Times New Roman"/>
                <w:color w:val="000000"/>
              </w:rPr>
            </w:pPr>
          </w:p>
        </w:tc>
      </w:tr>
      <w:tr w:rsidR="00D46318" w:rsidRPr="007B2BA6" w:rsidTr="00755172">
        <w:trPr>
          <w:trHeight w:val="79"/>
        </w:trPr>
        <w:tc>
          <w:tcPr>
            <w:tcW w:w="10490" w:type="dxa"/>
            <w:gridSpan w:val="6"/>
          </w:tcPr>
          <w:p w:rsidR="00D46318" w:rsidRPr="007B2BA6" w:rsidRDefault="00D46318" w:rsidP="00455929">
            <w:pPr>
              <w:jc w:val="center"/>
              <w:rPr>
                <w:rFonts w:cs="Times New Roman"/>
              </w:rPr>
            </w:pPr>
            <w:r w:rsidRPr="007B2BA6">
              <w:rPr>
                <w:rFonts w:cs="Times New Roman"/>
                <w:bCs/>
                <w:color w:val="000000"/>
                <w:spacing w:val="2"/>
                <w:sz w:val="22"/>
                <w:szCs w:val="22"/>
              </w:rPr>
              <w:t>Глава 1. Социальное развитие современного общества</w:t>
            </w:r>
            <w:r w:rsidR="00455929">
              <w:rPr>
                <w:rFonts w:cs="Times New Roman"/>
                <w:bCs/>
                <w:color w:val="000000"/>
                <w:spacing w:val="2"/>
                <w:sz w:val="22"/>
                <w:szCs w:val="22"/>
              </w:rPr>
              <w:t xml:space="preserve"> (42 часа</w:t>
            </w:r>
            <w:r w:rsidRPr="007B2BA6">
              <w:rPr>
                <w:rFonts w:cs="Times New Roman"/>
                <w:bCs/>
                <w:color w:val="000000"/>
                <w:spacing w:val="2"/>
                <w:sz w:val="22"/>
                <w:szCs w:val="22"/>
              </w:rPr>
              <w:t>)</w:t>
            </w:r>
          </w:p>
        </w:tc>
      </w:tr>
      <w:tr w:rsidR="00755172" w:rsidRPr="007B2BA6" w:rsidTr="00755172">
        <w:trPr>
          <w:trHeight w:val="79"/>
        </w:trPr>
        <w:tc>
          <w:tcPr>
            <w:tcW w:w="939" w:type="dxa"/>
            <w:tcBorders>
              <w:right w:val="single" w:sz="4" w:space="0" w:color="auto"/>
            </w:tcBorders>
          </w:tcPr>
          <w:p w:rsidR="00755172" w:rsidRPr="001C4CA2" w:rsidRDefault="00755172" w:rsidP="00021F74">
            <w:pPr>
              <w:rPr>
                <w:rFonts w:cs="Times New Roman"/>
              </w:rPr>
            </w:pPr>
            <w:r w:rsidRPr="001C4CA2">
              <w:rPr>
                <w:rFonts w:cs="Times New Roman"/>
                <w:bCs/>
                <w:iCs/>
                <w:color w:val="000000"/>
                <w:sz w:val="22"/>
                <w:szCs w:val="22"/>
              </w:rPr>
              <w:t>2-4</w:t>
            </w:r>
          </w:p>
        </w:tc>
        <w:tc>
          <w:tcPr>
            <w:tcW w:w="3314" w:type="dxa"/>
            <w:tcBorders>
              <w:left w:val="single" w:sz="4" w:space="0" w:color="auto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pacing w:val="-4"/>
                <w:sz w:val="22"/>
                <w:szCs w:val="22"/>
              </w:rPr>
              <w:t>Социаль</w:t>
            </w:r>
            <w:r w:rsidRPr="007B2BA6">
              <w:rPr>
                <w:rFonts w:cs="Times New Roman"/>
                <w:color w:val="000000"/>
                <w:spacing w:val="-4"/>
                <w:sz w:val="22"/>
                <w:szCs w:val="22"/>
              </w:rPr>
              <w:softHyphen/>
            </w:r>
            <w:r w:rsidRPr="007B2BA6">
              <w:rPr>
                <w:rFonts w:cs="Times New Roman"/>
                <w:color w:val="000000"/>
                <w:spacing w:val="-7"/>
                <w:sz w:val="22"/>
                <w:szCs w:val="22"/>
              </w:rPr>
              <w:t xml:space="preserve">ная структура </w:t>
            </w:r>
            <w:r w:rsidRPr="007B2BA6">
              <w:rPr>
                <w:rFonts w:cs="Times New Roman"/>
                <w:color w:val="000000"/>
                <w:spacing w:val="-6"/>
                <w:sz w:val="22"/>
                <w:szCs w:val="22"/>
              </w:rPr>
              <w:t xml:space="preserve">и социальные </w:t>
            </w:r>
            <w:r w:rsidRPr="007B2BA6">
              <w:rPr>
                <w:rFonts w:cs="Times New Roman"/>
                <w:color w:val="000000"/>
                <w:spacing w:val="-1"/>
                <w:sz w:val="22"/>
                <w:szCs w:val="22"/>
              </w:rPr>
              <w:t>отношения</w:t>
            </w:r>
          </w:p>
        </w:tc>
        <w:tc>
          <w:tcPr>
            <w:tcW w:w="1072" w:type="dxa"/>
          </w:tcPr>
          <w:p w:rsidR="00755172" w:rsidRPr="007B2BA6" w:rsidRDefault="00755172" w:rsidP="00455929">
            <w:pPr>
              <w:shd w:val="clear" w:color="auto" w:fill="FFFFFF"/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66" w:type="dxa"/>
            <w:tcBorders>
              <w:left w:val="single" w:sz="4" w:space="0" w:color="auto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pacing w:val="4"/>
                <w:sz w:val="22"/>
                <w:szCs w:val="22"/>
              </w:rPr>
              <w:t xml:space="preserve">§1, с. 5-15; </w:t>
            </w:r>
            <w:r w:rsidRPr="007B2BA6">
              <w:rPr>
                <w:rFonts w:cs="Times New Roman"/>
                <w:color w:val="000000"/>
                <w:spacing w:val="-3"/>
                <w:sz w:val="22"/>
                <w:szCs w:val="22"/>
              </w:rPr>
              <w:t>после пара</w:t>
            </w:r>
            <w:r w:rsidRPr="007B2BA6">
              <w:rPr>
                <w:rFonts w:cs="Times New Roman"/>
                <w:color w:val="000000"/>
                <w:spacing w:val="-3"/>
                <w:sz w:val="22"/>
                <w:szCs w:val="22"/>
              </w:rPr>
              <w:softHyphen/>
            </w:r>
            <w:r w:rsidRPr="007B2BA6">
              <w:rPr>
                <w:rFonts w:cs="Times New Roman"/>
                <w:color w:val="000000"/>
                <w:spacing w:val="8"/>
                <w:sz w:val="22"/>
                <w:szCs w:val="22"/>
              </w:rPr>
              <w:t>графа-зада</w:t>
            </w:r>
            <w:r w:rsidRPr="007B2BA6">
              <w:rPr>
                <w:rFonts w:cs="Times New Roman"/>
                <w:color w:val="000000"/>
                <w:spacing w:val="8"/>
                <w:sz w:val="22"/>
                <w:szCs w:val="22"/>
              </w:rPr>
              <w:softHyphen/>
            </w:r>
            <w:r w:rsidRPr="007B2BA6">
              <w:rPr>
                <w:rFonts w:cs="Times New Roman"/>
                <w:color w:val="000000"/>
                <w:spacing w:val="1"/>
                <w:sz w:val="22"/>
                <w:szCs w:val="22"/>
              </w:rPr>
              <w:t xml:space="preserve">ния № 1-8, </w:t>
            </w:r>
            <w:r w:rsidRPr="007B2BA6">
              <w:rPr>
                <w:rFonts w:cs="Times New Roman"/>
                <w:color w:val="000000"/>
                <w:spacing w:val="-1"/>
                <w:sz w:val="22"/>
                <w:szCs w:val="22"/>
              </w:rPr>
              <w:t>с. 14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55172" w:rsidRPr="007B2BA6" w:rsidRDefault="00755172" w:rsidP="00021F74">
            <w:pPr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5172" w:rsidRPr="007B2BA6" w:rsidRDefault="00755172" w:rsidP="00021F74">
            <w:pPr>
              <w:rPr>
                <w:rFonts w:cs="Times New Roman"/>
                <w:color w:val="000000"/>
                <w:spacing w:val="4"/>
              </w:rPr>
            </w:pPr>
          </w:p>
        </w:tc>
      </w:tr>
      <w:tr w:rsidR="00755172" w:rsidRPr="007B2BA6" w:rsidTr="00755172">
        <w:trPr>
          <w:trHeight w:val="79"/>
        </w:trPr>
        <w:tc>
          <w:tcPr>
            <w:tcW w:w="939" w:type="dxa"/>
            <w:tcBorders>
              <w:right w:val="single" w:sz="4" w:space="0" w:color="auto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bCs/>
                <w:color w:val="000000"/>
                <w:sz w:val="22"/>
                <w:szCs w:val="22"/>
              </w:rPr>
              <w:t>5-7</w:t>
            </w:r>
          </w:p>
        </w:tc>
        <w:tc>
          <w:tcPr>
            <w:tcW w:w="3314" w:type="dxa"/>
            <w:tcBorders>
              <w:left w:val="single" w:sz="4" w:space="0" w:color="auto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bCs/>
                <w:color w:val="000000"/>
                <w:spacing w:val="-4"/>
                <w:sz w:val="22"/>
                <w:szCs w:val="22"/>
              </w:rPr>
              <w:t>Соци</w:t>
            </w:r>
            <w:r w:rsidRPr="007B2BA6">
              <w:rPr>
                <w:rFonts w:cs="Times New Roman"/>
                <w:bCs/>
                <w:color w:val="000000"/>
                <w:spacing w:val="-4"/>
                <w:sz w:val="22"/>
                <w:szCs w:val="22"/>
              </w:rPr>
              <w:softHyphen/>
            </w:r>
            <w:r w:rsidRPr="007B2BA6">
              <w:rPr>
                <w:rFonts w:cs="Times New Roman"/>
                <w:bCs/>
                <w:color w:val="000000"/>
                <w:spacing w:val="-11"/>
                <w:sz w:val="22"/>
                <w:szCs w:val="22"/>
              </w:rPr>
              <w:t>альные ин</w:t>
            </w:r>
            <w:r w:rsidRPr="007B2BA6">
              <w:rPr>
                <w:rFonts w:cs="Times New Roman"/>
                <w:bCs/>
                <w:color w:val="000000"/>
                <w:spacing w:val="-11"/>
                <w:sz w:val="22"/>
                <w:szCs w:val="22"/>
              </w:rPr>
              <w:softHyphen/>
            </w:r>
            <w:r w:rsidRPr="007B2BA6">
              <w:rPr>
                <w:rFonts w:cs="Times New Roman"/>
                <w:bCs/>
                <w:color w:val="000000"/>
                <w:spacing w:val="-10"/>
                <w:sz w:val="22"/>
                <w:szCs w:val="22"/>
              </w:rPr>
              <w:t>ституты</w:t>
            </w:r>
          </w:p>
        </w:tc>
        <w:tc>
          <w:tcPr>
            <w:tcW w:w="1072" w:type="dxa"/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166" w:type="dxa"/>
            <w:tcBorders>
              <w:left w:val="single" w:sz="4" w:space="0" w:color="auto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bCs/>
                <w:color w:val="000000"/>
                <w:spacing w:val="2"/>
                <w:sz w:val="22"/>
                <w:szCs w:val="22"/>
              </w:rPr>
              <w:t xml:space="preserve">§2, с. 16-25; </w:t>
            </w:r>
            <w:r w:rsidRPr="007B2BA6">
              <w:rPr>
                <w:rFonts w:cs="Times New Roman"/>
                <w:bCs/>
                <w:color w:val="000000"/>
                <w:spacing w:val="-14"/>
                <w:sz w:val="22"/>
                <w:szCs w:val="22"/>
              </w:rPr>
              <w:t xml:space="preserve">задания </w:t>
            </w:r>
            <w:r w:rsidRPr="007B2BA6">
              <w:rPr>
                <w:rFonts w:cs="Times New Roman"/>
                <w:bCs/>
                <w:color w:val="000000"/>
                <w:spacing w:val="12"/>
                <w:sz w:val="22"/>
                <w:szCs w:val="22"/>
              </w:rPr>
              <w:t xml:space="preserve">№1-6, </w:t>
            </w:r>
            <w:r w:rsidRPr="007B2BA6">
              <w:rPr>
                <w:rFonts w:cs="Times New Roman"/>
                <w:bCs/>
                <w:color w:val="000000"/>
                <w:spacing w:val="3"/>
                <w:sz w:val="22"/>
                <w:szCs w:val="22"/>
              </w:rPr>
              <w:t>с. 23-24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55172" w:rsidRPr="007B2BA6" w:rsidRDefault="00755172" w:rsidP="00021F74">
            <w:pPr>
              <w:rPr>
                <w:rFonts w:cs="Times New Roman"/>
                <w:bCs/>
                <w:color w:val="000000"/>
                <w:spacing w:val="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5172" w:rsidRPr="007B2BA6" w:rsidRDefault="00755172" w:rsidP="00021F74">
            <w:pPr>
              <w:rPr>
                <w:rFonts w:cs="Times New Roman"/>
                <w:bCs/>
                <w:color w:val="000000"/>
                <w:spacing w:val="2"/>
              </w:rPr>
            </w:pPr>
          </w:p>
        </w:tc>
      </w:tr>
      <w:tr w:rsidR="00755172" w:rsidRPr="007B2BA6" w:rsidTr="00755172">
        <w:trPr>
          <w:trHeight w:val="79"/>
        </w:trPr>
        <w:tc>
          <w:tcPr>
            <w:tcW w:w="939" w:type="dxa"/>
            <w:tcBorders>
              <w:right w:val="single" w:sz="4" w:space="0" w:color="auto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sz w:val="22"/>
                <w:szCs w:val="22"/>
              </w:rPr>
              <w:t>8-10</w:t>
            </w:r>
          </w:p>
        </w:tc>
        <w:tc>
          <w:tcPr>
            <w:tcW w:w="3314" w:type="dxa"/>
            <w:tcBorders>
              <w:left w:val="single" w:sz="4" w:space="0" w:color="auto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bCs/>
                <w:color w:val="000000"/>
                <w:spacing w:val="-5"/>
                <w:sz w:val="22"/>
                <w:szCs w:val="22"/>
              </w:rPr>
              <w:t xml:space="preserve">Роль </w:t>
            </w:r>
            <w:r w:rsidRPr="007B2BA6">
              <w:rPr>
                <w:rFonts w:cs="Times New Roman"/>
                <w:bCs/>
                <w:color w:val="000000"/>
                <w:spacing w:val="-8"/>
                <w:sz w:val="22"/>
                <w:szCs w:val="22"/>
              </w:rPr>
              <w:t xml:space="preserve">экономики </w:t>
            </w:r>
            <w:r w:rsidRPr="007B2BA6">
              <w:rPr>
                <w:rFonts w:cs="Times New Roman"/>
                <w:bCs/>
                <w:color w:val="000000"/>
                <w:spacing w:val="-6"/>
                <w:sz w:val="22"/>
                <w:szCs w:val="22"/>
              </w:rPr>
              <w:t>в жизни об</w:t>
            </w:r>
            <w:r w:rsidRPr="007B2BA6">
              <w:rPr>
                <w:rFonts w:cs="Times New Roman"/>
                <w:bCs/>
                <w:color w:val="000000"/>
                <w:spacing w:val="-6"/>
                <w:sz w:val="22"/>
                <w:szCs w:val="22"/>
              </w:rPr>
              <w:softHyphen/>
            </w:r>
            <w:r w:rsidRPr="007B2BA6">
              <w:rPr>
                <w:rFonts w:cs="Times New Roman"/>
                <w:bCs/>
                <w:color w:val="000000"/>
                <w:spacing w:val="-9"/>
                <w:sz w:val="22"/>
                <w:szCs w:val="22"/>
              </w:rPr>
              <w:t>щества</w:t>
            </w:r>
          </w:p>
        </w:tc>
        <w:tc>
          <w:tcPr>
            <w:tcW w:w="1072" w:type="dxa"/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166" w:type="dxa"/>
            <w:tcBorders>
              <w:left w:val="single" w:sz="4" w:space="0" w:color="auto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bCs/>
                <w:color w:val="000000"/>
                <w:spacing w:val="2"/>
                <w:sz w:val="22"/>
                <w:szCs w:val="22"/>
              </w:rPr>
              <w:t xml:space="preserve">§3, с. 25-38; </w:t>
            </w:r>
            <w:r w:rsidRPr="007B2BA6">
              <w:rPr>
                <w:rFonts w:cs="Times New Roman"/>
                <w:bCs/>
                <w:color w:val="000000"/>
                <w:spacing w:val="-14"/>
                <w:sz w:val="22"/>
                <w:szCs w:val="22"/>
              </w:rPr>
              <w:t xml:space="preserve">задания </w:t>
            </w:r>
            <w:r w:rsidRPr="007B2BA6">
              <w:rPr>
                <w:rFonts w:cs="Times New Roman"/>
                <w:bCs/>
                <w:color w:val="000000"/>
                <w:spacing w:val="1"/>
                <w:sz w:val="22"/>
                <w:szCs w:val="22"/>
              </w:rPr>
              <w:t xml:space="preserve">№ </w:t>
            </w:r>
            <w:r w:rsidRPr="007B2BA6">
              <w:rPr>
                <w:rFonts w:cs="Times New Roman"/>
                <w:bCs/>
                <w:i/>
                <w:iCs/>
                <w:color w:val="000000"/>
                <w:spacing w:val="1"/>
                <w:sz w:val="22"/>
                <w:szCs w:val="22"/>
              </w:rPr>
              <w:t xml:space="preserve">1-4, </w:t>
            </w:r>
            <w:r w:rsidRPr="007B2BA6">
              <w:rPr>
                <w:rFonts w:cs="Times New Roman"/>
                <w:bCs/>
                <w:color w:val="000000"/>
                <w:spacing w:val="1"/>
                <w:sz w:val="22"/>
                <w:szCs w:val="22"/>
              </w:rPr>
              <w:t>с. 37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55172" w:rsidRPr="007B2BA6" w:rsidRDefault="00755172" w:rsidP="00021F74">
            <w:pPr>
              <w:rPr>
                <w:rFonts w:cs="Times New Roman"/>
                <w:bCs/>
                <w:color w:val="000000"/>
                <w:spacing w:val="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5172" w:rsidRPr="007B2BA6" w:rsidRDefault="00755172" w:rsidP="00021F74">
            <w:pPr>
              <w:rPr>
                <w:rFonts w:cs="Times New Roman"/>
                <w:bCs/>
                <w:color w:val="000000"/>
                <w:spacing w:val="2"/>
              </w:rPr>
            </w:pPr>
          </w:p>
        </w:tc>
      </w:tr>
      <w:tr w:rsidR="00755172" w:rsidRPr="007B2BA6" w:rsidTr="00755172">
        <w:trPr>
          <w:trHeight w:val="7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sz w:val="22"/>
                <w:szCs w:val="22"/>
              </w:rPr>
              <w:t>11-13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z w:val="22"/>
                <w:szCs w:val="22"/>
              </w:rPr>
              <w:t>Соци</w:t>
            </w:r>
            <w:r w:rsidRPr="007B2BA6">
              <w:rPr>
                <w:rFonts w:cs="Times New Roman"/>
                <w:color w:val="000000"/>
                <w:sz w:val="22"/>
                <w:szCs w:val="22"/>
              </w:rPr>
              <w:softHyphen/>
            </w:r>
            <w:r w:rsidRPr="007B2BA6">
              <w:rPr>
                <w:rFonts w:cs="Times New Roman"/>
                <w:color w:val="000000"/>
                <w:spacing w:val="1"/>
                <w:sz w:val="22"/>
                <w:szCs w:val="22"/>
              </w:rPr>
              <w:t>альные ста</w:t>
            </w:r>
            <w:r w:rsidRPr="007B2BA6">
              <w:rPr>
                <w:rFonts w:cs="Times New Roman"/>
                <w:color w:val="000000"/>
                <w:spacing w:val="1"/>
                <w:sz w:val="22"/>
                <w:szCs w:val="22"/>
              </w:rPr>
              <w:softHyphen/>
            </w:r>
            <w:r w:rsidRPr="007B2BA6">
              <w:rPr>
                <w:rFonts w:cs="Times New Roman"/>
                <w:color w:val="000000"/>
                <w:sz w:val="22"/>
                <w:szCs w:val="22"/>
              </w:rPr>
              <w:t>тусы и роли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pacing w:val="-1"/>
                <w:sz w:val="22"/>
                <w:szCs w:val="22"/>
              </w:rPr>
              <w:t xml:space="preserve">§ 4, с. 38-47; </w:t>
            </w:r>
            <w:r w:rsidRPr="007B2BA6">
              <w:rPr>
                <w:rFonts w:cs="Times New Roman"/>
                <w:color w:val="000000"/>
                <w:sz w:val="22"/>
                <w:szCs w:val="22"/>
              </w:rPr>
              <w:t xml:space="preserve">задания </w:t>
            </w:r>
            <w:r w:rsidRPr="007B2BA6">
              <w:rPr>
                <w:rFonts w:cs="Times New Roman"/>
                <w:color w:val="000000"/>
                <w:spacing w:val="2"/>
                <w:sz w:val="22"/>
                <w:szCs w:val="22"/>
              </w:rPr>
              <w:t>№ 1-7, с. 46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55172" w:rsidRPr="007B2BA6" w:rsidRDefault="00755172" w:rsidP="00021F74">
            <w:pPr>
              <w:rPr>
                <w:rFonts w:cs="Times New Roman"/>
                <w:color w:val="000000"/>
                <w:spacing w:val="-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5172" w:rsidRPr="007B2BA6" w:rsidRDefault="00755172" w:rsidP="00021F74">
            <w:pPr>
              <w:rPr>
                <w:rFonts w:cs="Times New Roman"/>
                <w:color w:val="000000"/>
                <w:spacing w:val="-1"/>
              </w:rPr>
            </w:pPr>
          </w:p>
        </w:tc>
      </w:tr>
      <w:tr w:rsidR="00755172" w:rsidRPr="007B2BA6" w:rsidTr="00755172">
        <w:trPr>
          <w:trHeight w:val="7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pacing w:val="-1"/>
                <w:sz w:val="22"/>
                <w:szCs w:val="22"/>
              </w:rPr>
              <w:t>14-</w:t>
            </w:r>
            <w:r w:rsidRPr="007B2BA6">
              <w:rPr>
                <w:rFonts w:cs="Times New Roman"/>
                <w:color w:val="000000"/>
                <w:spacing w:val="-24"/>
                <w:sz w:val="22"/>
                <w:szCs w:val="22"/>
              </w:rPr>
              <w:t>16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shd w:val="clear" w:color="auto" w:fill="FFFFFF"/>
              <w:spacing w:line="288" w:lineRule="exact"/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pacing w:val="-1"/>
                <w:sz w:val="22"/>
                <w:szCs w:val="22"/>
              </w:rPr>
              <w:t>Социаль</w:t>
            </w:r>
            <w:r w:rsidRPr="007B2BA6">
              <w:rPr>
                <w:rFonts w:cs="Times New Roman"/>
                <w:color w:val="000000"/>
                <w:spacing w:val="-1"/>
                <w:sz w:val="22"/>
                <w:szCs w:val="22"/>
              </w:rPr>
              <w:softHyphen/>
            </w:r>
            <w:r w:rsidRPr="007B2BA6">
              <w:rPr>
                <w:rFonts w:cs="Times New Roman"/>
                <w:color w:val="000000"/>
                <w:spacing w:val="-2"/>
                <w:sz w:val="22"/>
                <w:szCs w:val="22"/>
              </w:rPr>
              <w:t>ные ценно</w:t>
            </w:r>
            <w:r w:rsidRPr="007B2BA6">
              <w:rPr>
                <w:rFonts w:cs="Times New Roman"/>
                <w:color w:val="000000"/>
                <w:spacing w:val="-2"/>
                <w:sz w:val="22"/>
                <w:szCs w:val="22"/>
              </w:rPr>
              <w:softHyphen/>
            </w:r>
            <w:r w:rsidRPr="007B2BA6">
              <w:rPr>
                <w:rFonts w:cs="Times New Roman"/>
                <w:color w:val="000000"/>
                <w:spacing w:val="1"/>
                <w:sz w:val="22"/>
                <w:szCs w:val="22"/>
              </w:rPr>
              <w:t>сти и нормы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1C4CA2">
            <w:pPr>
              <w:shd w:val="clear" w:color="auto" w:fill="FFFFFF"/>
              <w:rPr>
                <w:rFonts w:cs="Times New Roman"/>
              </w:rPr>
            </w:pPr>
            <w:r w:rsidRPr="007B2BA6">
              <w:rPr>
                <w:rFonts w:cs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shd w:val="clear" w:color="auto" w:fill="FFFFFF"/>
              <w:spacing w:line="283" w:lineRule="exact"/>
              <w:ind w:right="48" w:firstLine="5"/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pacing w:val="4"/>
                <w:sz w:val="22"/>
                <w:szCs w:val="22"/>
              </w:rPr>
              <w:t xml:space="preserve">§5, с. 48-58; </w:t>
            </w:r>
            <w:r w:rsidRPr="007B2BA6">
              <w:rPr>
                <w:rFonts w:cs="Times New Roman"/>
                <w:color w:val="000000"/>
                <w:spacing w:val="-1"/>
                <w:sz w:val="22"/>
                <w:szCs w:val="22"/>
              </w:rPr>
              <w:t xml:space="preserve">задания </w:t>
            </w:r>
            <w:r w:rsidRPr="007B2BA6">
              <w:rPr>
                <w:rFonts w:cs="Times New Roman"/>
                <w:color w:val="000000"/>
                <w:spacing w:val="5"/>
                <w:sz w:val="22"/>
                <w:szCs w:val="22"/>
              </w:rPr>
              <w:t xml:space="preserve">№ 1-5, </w:t>
            </w:r>
            <w:r w:rsidRPr="007B2BA6">
              <w:rPr>
                <w:rFonts w:cs="Times New Roman"/>
                <w:color w:val="000000"/>
                <w:spacing w:val="3"/>
                <w:sz w:val="22"/>
                <w:szCs w:val="22"/>
              </w:rPr>
              <w:t>с. 56-57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55172" w:rsidRPr="007B2BA6" w:rsidRDefault="00755172" w:rsidP="00021F74">
            <w:pPr>
              <w:shd w:val="clear" w:color="auto" w:fill="FFFFFF"/>
              <w:spacing w:line="283" w:lineRule="exact"/>
              <w:ind w:right="48" w:firstLine="5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5172" w:rsidRPr="007B2BA6" w:rsidRDefault="00755172" w:rsidP="00021F74">
            <w:pPr>
              <w:shd w:val="clear" w:color="auto" w:fill="FFFFFF"/>
              <w:spacing w:line="283" w:lineRule="exact"/>
              <w:ind w:right="48" w:firstLine="5"/>
              <w:rPr>
                <w:rFonts w:cs="Times New Roman"/>
                <w:color w:val="000000"/>
                <w:spacing w:val="4"/>
              </w:rPr>
            </w:pPr>
          </w:p>
        </w:tc>
      </w:tr>
      <w:tr w:rsidR="00755172" w:rsidRPr="007B2BA6" w:rsidTr="00755172">
        <w:trPr>
          <w:trHeight w:val="7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bCs/>
                <w:color w:val="000000"/>
                <w:spacing w:val="1"/>
                <w:sz w:val="22"/>
                <w:szCs w:val="22"/>
              </w:rPr>
              <w:t>17-</w:t>
            </w:r>
            <w:r w:rsidRPr="007B2BA6">
              <w:rPr>
                <w:rFonts w:cs="Times New Roman"/>
                <w:bCs/>
                <w:color w:val="000000"/>
                <w:spacing w:val="-14"/>
                <w:sz w:val="22"/>
                <w:szCs w:val="22"/>
              </w:rPr>
              <w:t>19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pacing w:val="3"/>
                <w:sz w:val="22"/>
                <w:szCs w:val="22"/>
              </w:rPr>
              <w:t>Откло</w:t>
            </w:r>
            <w:r w:rsidRPr="007B2BA6">
              <w:rPr>
                <w:rFonts w:cs="Times New Roman"/>
                <w:color w:val="000000"/>
                <w:spacing w:val="3"/>
                <w:sz w:val="22"/>
                <w:szCs w:val="22"/>
              </w:rPr>
              <w:softHyphen/>
            </w:r>
            <w:r w:rsidRPr="007B2BA6">
              <w:rPr>
                <w:rFonts w:cs="Times New Roman"/>
                <w:color w:val="000000"/>
                <w:spacing w:val="-1"/>
                <w:sz w:val="22"/>
                <w:szCs w:val="22"/>
              </w:rPr>
              <w:t xml:space="preserve">няющееся </w:t>
            </w:r>
            <w:r w:rsidRPr="007B2BA6">
              <w:rPr>
                <w:rFonts w:cs="Times New Roman"/>
                <w:color w:val="000000"/>
                <w:sz w:val="22"/>
                <w:szCs w:val="22"/>
              </w:rPr>
              <w:t>поведение и социаль</w:t>
            </w:r>
            <w:r w:rsidRPr="007B2BA6">
              <w:rPr>
                <w:rFonts w:cs="Times New Roman"/>
                <w:color w:val="000000"/>
                <w:sz w:val="22"/>
                <w:szCs w:val="22"/>
              </w:rPr>
              <w:softHyphen/>
              <w:t>ный кон</w:t>
            </w:r>
            <w:r w:rsidRPr="007B2BA6">
              <w:rPr>
                <w:rFonts w:cs="Times New Roman"/>
                <w:color w:val="000000"/>
                <w:sz w:val="22"/>
                <w:szCs w:val="22"/>
              </w:rPr>
              <w:softHyphen/>
            </w:r>
            <w:r w:rsidRPr="007B2BA6">
              <w:rPr>
                <w:rFonts w:cs="Times New Roman"/>
                <w:color w:val="000000"/>
                <w:spacing w:val="2"/>
                <w:sz w:val="22"/>
                <w:szCs w:val="22"/>
              </w:rPr>
              <w:t>троль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bCs/>
                <w:color w:val="000000"/>
                <w:spacing w:val="-2"/>
                <w:sz w:val="22"/>
                <w:szCs w:val="22"/>
              </w:rPr>
              <w:t xml:space="preserve">§ 6, с. 58-68; </w:t>
            </w:r>
            <w:r w:rsidRPr="007B2BA6">
              <w:rPr>
                <w:rFonts w:cs="Times New Roman"/>
                <w:bCs/>
                <w:color w:val="000000"/>
                <w:spacing w:val="-11"/>
                <w:sz w:val="22"/>
                <w:szCs w:val="22"/>
              </w:rPr>
              <w:t xml:space="preserve">задания </w:t>
            </w:r>
            <w:r w:rsidRPr="007B2BA6">
              <w:rPr>
                <w:rFonts w:cs="Times New Roman"/>
                <w:bCs/>
                <w:color w:val="000000"/>
                <w:spacing w:val="14"/>
                <w:sz w:val="22"/>
                <w:szCs w:val="22"/>
              </w:rPr>
              <w:t xml:space="preserve">№1-6, </w:t>
            </w:r>
            <w:r w:rsidRPr="007B2BA6">
              <w:rPr>
                <w:rFonts w:cs="Times New Roman"/>
                <w:bCs/>
                <w:color w:val="000000"/>
                <w:spacing w:val="3"/>
                <w:sz w:val="22"/>
                <w:szCs w:val="22"/>
              </w:rPr>
              <w:t>с. 66-67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55172" w:rsidRPr="007B2BA6" w:rsidRDefault="00755172" w:rsidP="00021F74">
            <w:pPr>
              <w:rPr>
                <w:rFonts w:cs="Times New Roman"/>
                <w:bCs/>
                <w:color w:val="000000"/>
                <w:spacing w:val="-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5172" w:rsidRPr="007B2BA6" w:rsidRDefault="00755172" w:rsidP="00021F74">
            <w:pPr>
              <w:rPr>
                <w:rFonts w:cs="Times New Roman"/>
                <w:bCs/>
                <w:color w:val="000000"/>
                <w:spacing w:val="-2"/>
              </w:rPr>
            </w:pPr>
          </w:p>
        </w:tc>
      </w:tr>
      <w:tr w:rsidR="00755172" w:rsidRPr="007B2BA6" w:rsidTr="00755172">
        <w:trPr>
          <w:trHeight w:val="567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55172" w:rsidRPr="007B2BA6" w:rsidRDefault="00755172" w:rsidP="00021F74">
            <w:pPr>
              <w:shd w:val="clear" w:color="auto" w:fill="FFFFFF"/>
              <w:spacing w:line="283" w:lineRule="exact"/>
              <w:ind w:hanging="14"/>
              <w:jc w:val="both"/>
              <w:rPr>
                <w:rFonts w:cs="Times New Roman"/>
              </w:rPr>
            </w:pPr>
            <w:r w:rsidRPr="007B2BA6">
              <w:rPr>
                <w:rFonts w:cs="Times New Roman"/>
                <w:bCs/>
                <w:color w:val="000000"/>
                <w:spacing w:val="6"/>
                <w:sz w:val="22"/>
                <w:szCs w:val="22"/>
              </w:rPr>
              <w:t>20-</w:t>
            </w:r>
            <w:r w:rsidRPr="007B2BA6">
              <w:rPr>
                <w:rFonts w:cs="Times New Roman"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55172" w:rsidRPr="007B2BA6" w:rsidRDefault="00755172" w:rsidP="00021F74">
            <w:pPr>
              <w:shd w:val="clear" w:color="auto" w:fill="FFFFFF"/>
              <w:spacing w:line="274" w:lineRule="exact"/>
              <w:ind w:firstLine="10"/>
              <w:rPr>
                <w:rFonts w:cs="Times New Roman"/>
              </w:rPr>
            </w:pPr>
            <w:r w:rsidRPr="007B2BA6">
              <w:rPr>
                <w:rFonts w:cs="Times New Roman"/>
                <w:bCs/>
                <w:color w:val="000000"/>
                <w:spacing w:val="5"/>
                <w:sz w:val="22"/>
                <w:szCs w:val="22"/>
              </w:rPr>
              <w:t>Соци</w:t>
            </w:r>
            <w:r w:rsidRPr="007B2BA6">
              <w:rPr>
                <w:rFonts w:cs="Times New Roman"/>
                <w:bCs/>
                <w:color w:val="000000"/>
                <w:spacing w:val="5"/>
                <w:sz w:val="22"/>
                <w:szCs w:val="22"/>
              </w:rPr>
              <w:softHyphen/>
            </w:r>
            <w:r w:rsidRPr="007B2BA6">
              <w:rPr>
                <w:rFonts w:cs="Times New Roman"/>
                <w:bCs/>
                <w:color w:val="000000"/>
                <w:spacing w:val="-1"/>
                <w:sz w:val="22"/>
                <w:szCs w:val="22"/>
              </w:rPr>
              <w:t>альные инте</w:t>
            </w:r>
            <w:r w:rsidRPr="007B2BA6">
              <w:rPr>
                <w:rFonts w:cs="Times New Roman"/>
                <w:bCs/>
                <w:color w:val="000000"/>
                <w:spacing w:val="-1"/>
                <w:sz w:val="22"/>
                <w:szCs w:val="22"/>
              </w:rPr>
              <w:softHyphen/>
            </w:r>
            <w:r w:rsidRPr="007B2BA6">
              <w:rPr>
                <w:rFonts w:cs="Times New Roman"/>
                <w:bCs/>
                <w:color w:val="000000"/>
                <w:spacing w:val="3"/>
                <w:sz w:val="22"/>
                <w:szCs w:val="22"/>
              </w:rPr>
              <w:t>ресы и фор</w:t>
            </w:r>
            <w:r w:rsidRPr="007B2BA6">
              <w:rPr>
                <w:rFonts w:cs="Times New Roman"/>
                <w:bCs/>
                <w:color w:val="000000"/>
                <w:spacing w:val="3"/>
                <w:sz w:val="22"/>
                <w:szCs w:val="22"/>
              </w:rPr>
              <w:softHyphen/>
            </w:r>
            <w:r w:rsidRPr="007B2BA6">
              <w:rPr>
                <w:rFonts w:cs="Times New Roman"/>
                <w:bCs/>
                <w:color w:val="000000"/>
                <w:spacing w:val="1"/>
                <w:sz w:val="22"/>
                <w:szCs w:val="22"/>
              </w:rPr>
              <w:t>мы социального  взаимодействия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bCs/>
                <w:color w:val="000000"/>
                <w:spacing w:val="-2"/>
                <w:sz w:val="22"/>
                <w:szCs w:val="22"/>
              </w:rPr>
              <w:t xml:space="preserve">§ 7, с. 68-77; </w:t>
            </w:r>
            <w:r w:rsidRPr="007B2BA6">
              <w:rPr>
                <w:rFonts w:cs="Times New Roman"/>
                <w:bCs/>
                <w:color w:val="000000"/>
                <w:spacing w:val="-11"/>
                <w:sz w:val="22"/>
                <w:szCs w:val="22"/>
              </w:rPr>
              <w:t xml:space="preserve">задания </w:t>
            </w:r>
            <w:r w:rsidRPr="007B2BA6">
              <w:rPr>
                <w:rFonts w:cs="Times New Roman"/>
                <w:bCs/>
                <w:color w:val="000000"/>
                <w:spacing w:val="14"/>
                <w:sz w:val="22"/>
                <w:szCs w:val="22"/>
              </w:rPr>
              <w:t xml:space="preserve">№1-5, </w:t>
            </w:r>
            <w:r w:rsidRPr="007B2BA6">
              <w:rPr>
                <w:rFonts w:cs="Times New Roman"/>
                <w:bCs/>
                <w:color w:val="000000"/>
                <w:spacing w:val="3"/>
                <w:sz w:val="22"/>
                <w:szCs w:val="22"/>
              </w:rPr>
              <w:t>с. 75-76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55172" w:rsidRPr="007B2BA6" w:rsidRDefault="00755172" w:rsidP="00021F74">
            <w:pPr>
              <w:rPr>
                <w:rFonts w:cs="Times New Roman"/>
                <w:bCs/>
                <w:color w:val="000000"/>
                <w:spacing w:val="-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5172" w:rsidRPr="007B2BA6" w:rsidRDefault="00755172" w:rsidP="00021F74">
            <w:pPr>
              <w:rPr>
                <w:rFonts w:cs="Times New Roman"/>
                <w:bCs/>
                <w:color w:val="000000"/>
                <w:spacing w:val="-2"/>
              </w:rPr>
            </w:pPr>
          </w:p>
        </w:tc>
      </w:tr>
      <w:tr w:rsidR="00755172" w:rsidRPr="007B2BA6" w:rsidTr="00755172">
        <w:trPr>
          <w:trHeight w:val="7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z w:val="22"/>
                <w:szCs w:val="22"/>
              </w:rPr>
              <w:t>23-</w:t>
            </w:r>
            <w:r w:rsidRPr="007B2BA6">
              <w:rPr>
                <w:rFonts w:cs="Times New Roman"/>
                <w:color w:val="000000"/>
                <w:spacing w:val="-7"/>
                <w:sz w:val="22"/>
                <w:szCs w:val="22"/>
              </w:rPr>
              <w:t>24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pacing w:val="-2"/>
                <w:sz w:val="22"/>
                <w:szCs w:val="22"/>
              </w:rPr>
              <w:t xml:space="preserve">Этнос </w:t>
            </w:r>
            <w:r w:rsidRPr="007B2BA6">
              <w:rPr>
                <w:rFonts w:cs="Times New Roman"/>
                <w:color w:val="000000"/>
                <w:spacing w:val="-1"/>
                <w:sz w:val="22"/>
                <w:szCs w:val="22"/>
              </w:rPr>
              <w:t>и нация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pacing w:val="-4"/>
                <w:sz w:val="22"/>
                <w:szCs w:val="22"/>
              </w:rPr>
              <w:t xml:space="preserve">§8, с. 77-85; </w:t>
            </w:r>
            <w:r w:rsidRPr="007B2BA6">
              <w:rPr>
                <w:rFonts w:cs="Times New Roman"/>
                <w:color w:val="000000"/>
                <w:spacing w:val="-10"/>
                <w:sz w:val="22"/>
                <w:szCs w:val="22"/>
              </w:rPr>
              <w:t xml:space="preserve">задания </w:t>
            </w:r>
            <w:r w:rsidRPr="007B2BA6">
              <w:rPr>
                <w:rFonts w:cs="Times New Roman"/>
                <w:color w:val="000000"/>
                <w:spacing w:val="7"/>
                <w:sz w:val="22"/>
                <w:szCs w:val="22"/>
              </w:rPr>
              <w:t xml:space="preserve">№1-4, </w:t>
            </w:r>
            <w:r w:rsidRPr="007B2BA6">
              <w:rPr>
                <w:rFonts w:cs="Times New Roman"/>
                <w:color w:val="000000"/>
                <w:spacing w:val="-5"/>
                <w:sz w:val="22"/>
                <w:szCs w:val="22"/>
              </w:rPr>
              <w:t>с. 84-85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55172" w:rsidRPr="007B2BA6" w:rsidRDefault="00755172" w:rsidP="00021F74">
            <w:pPr>
              <w:rPr>
                <w:rFonts w:cs="Times New Roman"/>
                <w:color w:val="000000"/>
                <w:spacing w:val="-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5172" w:rsidRPr="007B2BA6" w:rsidRDefault="00755172" w:rsidP="00021F74">
            <w:pPr>
              <w:rPr>
                <w:rFonts w:cs="Times New Roman"/>
                <w:color w:val="000000"/>
                <w:spacing w:val="-4"/>
              </w:rPr>
            </w:pPr>
          </w:p>
        </w:tc>
      </w:tr>
      <w:tr w:rsidR="00755172" w:rsidRPr="007B2BA6" w:rsidTr="00755172">
        <w:trPr>
          <w:trHeight w:val="7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pacing w:val="2"/>
                <w:sz w:val="22"/>
                <w:szCs w:val="22"/>
              </w:rPr>
              <w:t>25-</w:t>
            </w:r>
            <w:r w:rsidRPr="007B2BA6">
              <w:rPr>
                <w:rFonts w:cs="Times New Roman"/>
                <w:color w:val="000000"/>
                <w:spacing w:val="-7"/>
                <w:sz w:val="22"/>
                <w:szCs w:val="22"/>
              </w:rPr>
              <w:t>27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pacing w:val="-1"/>
                <w:sz w:val="22"/>
                <w:szCs w:val="22"/>
              </w:rPr>
              <w:t>Межэт</w:t>
            </w:r>
            <w:r w:rsidRPr="007B2BA6">
              <w:rPr>
                <w:rFonts w:cs="Times New Roman"/>
                <w:color w:val="000000"/>
                <w:spacing w:val="-1"/>
                <w:sz w:val="22"/>
                <w:szCs w:val="22"/>
              </w:rPr>
              <w:softHyphen/>
            </w:r>
            <w:r w:rsidRPr="007B2BA6">
              <w:rPr>
                <w:rFonts w:cs="Times New Roman"/>
                <w:color w:val="000000"/>
                <w:spacing w:val="3"/>
                <w:sz w:val="22"/>
                <w:szCs w:val="22"/>
              </w:rPr>
              <w:t xml:space="preserve">нические  </w:t>
            </w:r>
            <w:r w:rsidRPr="007B2BA6">
              <w:rPr>
                <w:rFonts w:cs="Times New Roman"/>
                <w:color w:val="000000"/>
                <w:spacing w:val="2"/>
                <w:sz w:val="22"/>
                <w:szCs w:val="22"/>
              </w:rPr>
              <w:t xml:space="preserve">отношения </w:t>
            </w:r>
            <w:r w:rsidRPr="007B2BA6">
              <w:rPr>
                <w:rFonts w:cs="Times New Roman"/>
                <w:color w:val="000000"/>
                <w:spacing w:val="-4"/>
                <w:sz w:val="22"/>
                <w:szCs w:val="22"/>
              </w:rPr>
              <w:t>и националь</w:t>
            </w:r>
            <w:r w:rsidRPr="007B2BA6">
              <w:rPr>
                <w:rFonts w:cs="Times New Roman"/>
                <w:color w:val="000000"/>
                <w:spacing w:val="-4"/>
                <w:sz w:val="22"/>
                <w:szCs w:val="22"/>
              </w:rPr>
              <w:softHyphen/>
            </w:r>
            <w:r w:rsidRPr="007B2BA6">
              <w:rPr>
                <w:rFonts w:cs="Times New Roman"/>
                <w:color w:val="000000"/>
                <w:spacing w:val="-5"/>
                <w:sz w:val="22"/>
                <w:szCs w:val="22"/>
              </w:rPr>
              <w:t>ная политика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pacing w:val="-9"/>
                <w:sz w:val="22"/>
                <w:szCs w:val="22"/>
              </w:rPr>
              <w:t xml:space="preserve">§ 9, с. 86-96; </w:t>
            </w:r>
            <w:r w:rsidRPr="007B2BA6">
              <w:rPr>
                <w:rFonts w:cs="Times New Roman"/>
                <w:color w:val="000000"/>
                <w:spacing w:val="-12"/>
                <w:sz w:val="22"/>
                <w:szCs w:val="22"/>
              </w:rPr>
              <w:t xml:space="preserve">задания </w:t>
            </w:r>
            <w:r w:rsidRPr="007B2BA6">
              <w:rPr>
                <w:rFonts w:cs="Times New Roman"/>
                <w:color w:val="000000"/>
                <w:spacing w:val="-6"/>
                <w:sz w:val="22"/>
                <w:szCs w:val="22"/>
              </w:rPr>
              <w:t>№ 1-5, с. 94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55172" w:rsidRPr="007B2BA6" w:rsidRDefault="00755172" w:rsidP="00021F74">
            <w:pPr>
              <w:rPr>
                <w:rFonts w:cs="Times New Roman"/>
                <w:color w:val="000000"/>
                <w:spacing w:val="-9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5172" w:rsidRPr="007B2BA6" w:rsidRDefault="00755172" w:rsidP="00021F74">
            <w:pPr>
              <w:rPr>
                <w:rFonts w:cs="Times New Roman"/>
                <w:color w:val="000000"/>
                <w:spacing w:val="-9"/>
              </w:rPr>
            </w:pPr>
          </w:p>
        </w:tc>
      </w:tr>
      <w:tr w:rsidR="00755172" w:rsidRPr="007B2BA6" w:rsidTr="00755172">
        <w:trPr>
          <w:trHeight w:val="7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pacing w:val="8"/>
                <w:sz w:val="22"/>
                <w:szCs w:val="22"/>
              </w:rPr>
              <w:t>28-</w:t>
            </w:r>
            <w:r w:rsidRPr="007B2BA6">
              <w:rPr>
                <w:rFonts w:cs="Times New Roman"/>
                <w:color w:val="000000"/>
                <w:spacing w:val="3"/>
                <w:sz w:val="22"/>
                <w:szCs w:val="22"/>
              </w:rPr>
              <w:t>29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shd w:val="clear" w:color="auto" w:fill="FFFFFF"/>
              <w:spacing w:line="278" w:lineRule="exact"/>
              <w:ind w:right="125" w:firstLine="5"/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pacing w:val="-1"/>
                <w:sz w:val="22"/>
                <w:szCs w:val="22"/>
              </w:rPr>
              <w:t>Демо</w:t>
            </w:r>
            <w:r w:rsidRPr="007B2BA6">
              <w:rPr>
                <w:rFonts w:cs="Times New Roman"/>
                <w:color w:val="000000"/>
                <w:spacing w:val="-1"/>
                <w:sz w:val="22"/>
                <w:szCs w:val="22"/>
              </w:rPr>
              <w:softHyphen/>
            </w:r>
            <w:r w:rsidRPr="007B2BA6">
              <w:rPr>
                <w:rFonts w:cs="Times New Roman"/>
                <w:color w:val="000000"/>
                <w:sz w:val="22"/>
                <w:szCs w:val="22"/>
              </w:rPr>
              <w:t>графия со</w:t>
            </w:r>
            <w:r w:rsidRPr="007B2BA6">
              <w:rPr>
                <w:rFonts w:cs="Times New Roman"/>
                <w:color w:val="000000"/>
                <w:sz w:val="22"/>
                <w:szCs w:val="22"/>
              </w:rPr>
              <w:softHyphen/>
            </w:r>
            <w:r w:rsidRPr="007B2BA6">
              <w:rPr>
                <w:rFonts w:cs="Times New Roman"/>
                <w:color w:val="000000"/>
                <w:spacing w:val="2"/>
                <w:sz w:val="22"/>
                <w:szCs w:val="22"/>
              </w:rPr>
              <w:t>временной России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1C4CA2">
            <w:pPr>
              <w:shd w:val="clear" w:color="auto" w:fill="FFFFFF"/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shd w:val="clear" w:color="auto" w:fill="FFFFFF"/>
              <w:spacing w:line="278" w:lineRule="exact"/>
              <w:ind w:right="197" w:hanging="5"/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pacing w:val="1"/>
                <w:sz w:val="22"/>
                <w:szCs w:val="22"/>
              </w:rPr>
              <w:t>§ 10, с. 96-</w:t>
            </w:r>
            <w:r w:rsidRPr="007B2BA6">
              <w:rPr>
                <w:rFonts w:cs="Times New Roman"/>
                <w:color w:val="000000"/>
                <w:spacing w:val="-4"/>
                <w:sz w:val="22"/>
                <w:szCs w:val="22"/>
              </w:rPr>
              <w:t>103; зада</w:t>
            </w:r>
            <w:r w:rsidRPr="007B2BA6">
              <w:rPr>
                <w:rFonts w:cs="Times New Roman"/>
                <w:color w:val="000000"/>
                <w:spacing w:val="-4"/>
                <w:sz w:val="22"/>
                <w:szCs w:val="22"/>
              </w:rPr>
              <w:softHyphen/>
            </w:r>
            <w:r w:rsidRPr="007B2BA6">
              <w:rPr>
                <w:rFonts w:cs="Times New Roman"/>
                <w:color w:val="000000"/>
                <w:sz w:val="22"/>
                <w:szCs w:val="22"/>
              </w:rPr>
              <w:t xml:space="preserve">ния № 1-3, </w:t>
            </w:r>
            <w:r w:rsidRPr="007B2BA6">
              <w:rPr>
                <w:rFonts w:cs="Times New Roman"/>
                <w:color w:val="000000"/>
                <w:spacing w:val="2"/>
                <w:sz w:val="22"/>
                <w:szCs w:val="22"/>
              </w:rPr>
              <w:t>с. 101-102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55172" w:rsidRPr="007B2BA6" w:rsidRDefault="00755172" w:rsidP="00021F74">
            <w:pPr>
              <w:shd w:val="clear" w:color="auto" w:fill="FFFFFF"/>
              <w:spacing w:line="278" w:lineRule="exact"/>
              <w:ind w:right="197" w:hanging="5"/>
              <w:rPr>
                <w:rFonts w:cs="Times New Roman"/>
                <w:color w:val="000000"/>
                <w:spacing w:val="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5172" w:rsidRPr="007B2BA6" w:rsidRDefault="00755172" w:rsidP="00021F74">
            <w:pPr>
              <w:shd w:val="clear" w:color="auto" w:fill="FFFFFF"/>
              <w:spacing w:line="278" w:lineRule="exact"/>
              <w:ind w:right="197" w:hanging="5"/>
              <w:rPr>
                <w:rFonts w:cs="Times New Roman"/>
                <w:color w:val="000000"/>
                <w:spacing w:val="1"/>
              </w:rPr>
            </w:pPr>
          </w:p>
        </w:tc>
      </w:tr>
      <w:tr w:rsidR="00755172" w:rsidRPr="007B2BA6" w:rsidTr="00755172">
        <w:trPr>
          <w:trHeight w:val="7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172" w:rsidRPr="007B2BA6" w:rsidRDefault="00755172" w:rsidP="005B34FC">
            <w:pPr>
              <w:shd w:val="clear" w:color="auto" w:fill="FFFFFF"/>
              <w:jc w:val="both"/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pacing w:val="16"/>
                <w:sz w:val="22"/>
                <w:szCs w:val="22"/>
              </w:rPr>
              <w:t>30-</w:t>
            </w:r>
            <w:r w:rsidRPr="007B2BA6">
              <w:rPr>
                <w:rFonts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shd w:val="clear" w:color="auto" w:fill="FFFFFF"/>
              <w:spacing w:line="278" w:lineRule="exact"/>
              <w:ind w:right="34"/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pacing w:val="-1"/>
                <w:sz w:val="22"/>
                <w:szCs w:val="22"/>
              </w:rPr>
              <w:t>Инсти</w:t>
            </w:r>
            <w:r w:rsidRPr="007B2BA6">
              <w:rPr>
                <w:rFonts w:cs="Times New Roman"/>
                <w:color w:val="000000"/>
                <w:spacing w:val="-1"/>
                <w:sz w:val="22"/>
                <w:szCs w:val="22"/>
              </w:rPr>
              <w:softHyphen/>
            </w:r>
            <w:r w:rsidRPr="007B2BA6">
              <w:rPr>
                <w:rFonts w:cs="Times New Roman"/>
                <w:color w:val="000000"/>
                <w:spacing w:val="2"/>
                <w:sz w:val="22"/>
                <w:szCs w:val="22"/>
              </w:rPr>
              <w:t>тут семьи и брака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1C4CA2">
            <w:pPr>
              <w:shd w:val="clear" w:color="auto" w:fill="FFFFFF"/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shd w:val="clear" w:color="auto" w:fill="FFFFFF"/>
              <w:spacing w:line="283" w:lineRule="exact"/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pacing w:val="6"/>
                <w:sz w:val="22"/>
                <w:szCs w:val="22"/>
              </w:rPr>
              <w:t>§11, с. 103-</w:t>
            </w:r>
            <w:r w:rsidRPr="007B2BA6">
              <w:rPr>
                <w:rFonts w:cs="Times New Roman"/>
                <w:color w:val="000000"/>
                <w:spacing w:val="-4"/>
                <w:sz w:val="22"/>
                <w:szCs w:val="22"/>
              </w:rPr>
              <w:t xml:space="preserve">113; задания </w:t>
            </w:r>
            <w:r w:rsidRPr="007B2BA6">
              <w:rPr>
                <w:rFonts w:cs="Times New Roman"/>
                <w:color w:val="000000"/>
                <w:sz w:val="22"/>
                <w:szCs w:val="22"/>
              </w:rPr>
              <w:t>№ 1-5, с. 112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55172" w:rsidRPr="007B2BA6" w:rsidRDefault="00755172" w:rsidP="00021F74">
            <w:pPr>
              <w:shd w:val="clear" w:color="auto" w:fill="FFFFFF"/>
              <w:spacing w:line="283" w:lineRule="exact"/>
              <w:rPr>
                <w:rFonts w:cs="Times New Roman"/>
                <w:color w:val="000000"/>
                <w:spacing w:val="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5172" w:rsidRPr="007B2BA6" w:rsidRDefault="00755172" w:rsidP="00021F74">
            <w:pPr>
              <w:shd w:val="clear" w:color="auto" w:fill="FFFFFF"/>
              <w:spacing w:line="283" w:lineRule="exact"/>
              <w:rPr>
                <w:rFonts w:cs="Times New Roman"/>
                <w:color w:val="000000"/>
                <w:spacing w:val="6"/>
              </w:rPr>
            </w:pPr>
          </w:p>
        </w:tc>
      </w:tr>
      <w:tr w:rsidR="00755172" w:rsidRPr="007B2BA6" w:rsidTr="00755172">
        <w:trPr>
          <w:trHeight w:val="7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bCs/>
                <w:color w:val="000000"/>
                <w:spacing w:val="2"/>
                <w:sz w:val="22"/>
                <w:szCs w:val="22"/>
              </w:rPr>
              <w:t>33-</w:t>
            </w:r>
            <w:r w:rsidRPr="007B2BA6">
              <w:rPr>
                <w:rFonts w:cs="Times New Roman"/>
                <w:bCs/>
                <w:color w:val="000000"/>
                <w:spacing w:val="-2"/>
                <w:sz w:val="22"/>
                <w:szCs w:val="22"/>
              </w:rPr>
              <w:t>34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shd w:val="clear" w:color="auto" w:fill="FFFFFF"/>
              <w:spacing w:line="293" w:lineRule="exact"/>
              <w:ind w:right="149" w:firstLine="10"/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z w:val="22"/>
                <w:szCs w:val="22"/>
              </w:rPr>
              <w:t xml:space="preserve">Быт </w:t>
            </w:r>
            <w:r w:rsidRPr="007B2BA6">
              <w:rPr>
                <w:rFonts w:cs="Times New Roman"/>
                <w:color w:val="000000"/>
                <w:spacing w:val="1"/>
                <w:sz w:val="22"/>
                <w:szCs w:val="22"/>
              </w:rPr>
              <w:t xml:space="preserve">и бытовые </w:t>
            </w:r>
            <w:r w:rsidRPr="007B2BA6">
              <w:rPr>
                <w:rFonts w:cs="Times New Roman"/>
                <w:color w:val="000000"/>
                <w:spacing w:val="-2"/>
                <w:sz w:val="22"/>
                <w:szCs w:val="22"/>
              </w:rPr>
              <w:t>отношения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1C4CA2">
            <w:pPr>
              <w:shd w:val="clear" w:color="auto" w:fill="FFFFFF"/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</w:p>
        </w:tc>
      </w:tr>
      <w:tr w:rsidR="00755172" w:rsidRPr="007B2BA6" w:rsidTr="00755172">
        <w:trPr>
          <w:trHeight w:val="7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bCs/>
                <w:color w:val="000000"/>
                <w:spacing w:val="-2"/>
                <w:sz w:val="22"/>
                <w:szCs w:val="22"/>
              </w:rPr>
              <w:t>35-</w:t>
            </w:r>
            <w:r w:rsidRPr="007B2BA6">
              <w:rPr>
                <w:rFonts w:cs="Times New Roman"/>
                <w:bCs/>
                <w:color w:val="000000"/>
                <w:spacing w:val="-4"/>
                <w:sz w:val="22"/>
                <w:szCs w:val="22"/>
              </w:rPr>
              <w:t>37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bCs/>
                <w:color w:val="000000"/>
                <w:spacing w:val="-4"/>
                <w:sz w:val="22"/>
                <w:szCs w:val="22"/>
              </w:rPr>
              <w:t>Моло</w:t>
            </w:r>
            <w:r w:rsidRPr="007B2BA6">
              <w:rPr>
                <w:rFonts w:cs="Times New Roman"/>
                <w:bCs/>
                <w:color w:val="000000"/>
                <w:spacing w:val="-4"/>
                <w:sz w:val="22"/>
                <w:szCs w:val="22"/>
              </w:rPr>
              <w:softHyphen/>
            </w:r>
            <w:r w:rsidRPr="007B2BA6">
              <w:rPr>
                <w:rFonts w:cs="Times New Roman"/>
                <w:bCs/>
                <w:color w:val="000000"/>
                <w:spacing w:val="-3"/>
                <w:sz w:val="22"/>
                <w:szCs w:val="22"/>
              </w:rPr>
              <w:t>дежь в со</w:t>
            </w:r>
            <w:r w:rsidRPr="007B2BA6">
              <w:rPr>
                <w:rFonts w:cs="Times New Roman"/>
                <w:bCs/>
                <w:color w:val="000000"/>
                <w:spacing w:val="-3"/>
                <w:sz w:val="22"/>
                <w:szCs w:val="22"/>
              </w:rPr>
              <w:softHyphen/>
            </w:r>
            <w:r w:rsidRPr="007B2BA6">
              <w:rPr>
                <w:rFonts w:cs="Times New Roman"/>
                <w:bCs/>
                <w:color w:val="000000"/>
                <w:spacing w:val="-9"/>
                <w:sz w:val="22"/>
                <w:szCs w:val="22"/>
              </w:rPr>
              <w:t xml:space="preserve">временном </w:t>
            </w:r>
            <w:r w:rsidRPr="007B2BA6">
              <w:rPr>
                <w:rFonts w:cs="Times New Roman"/>
                <w:bCs/>
                <w:color w:val="000000"/>
                <w:spacing w:val="-5"/>
                <w:sz w:val="22"/>
                <w:szCs w:val="22"/>
              </w:rPr>
              <w:t>обществе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shd w:val="clear" w:color="auto" w:fill="FFFFFF"/>
              <w:spacing w:line="283" w:lineRule="exact"/>
              <w:ind w:right="82" w:firstLine="5"/>
              <w:rPr>
                <w:rFonts w:cs="Times New Roman"/>
              </w:rPr>
            </w:pPr>
            <w:r w:rsidRPr="007B2BA6">
              <w:rPr>
                <w:rFonts w:cs="Times New Roman"/>
                <w:bCs/>
                <w:color w:val="000000"/>
                <w:sz w:val="22"/>
                <w:szCs w:val="22"/>
              </w:rPr>
              <w:t>§ 13, с. 124-</w:t>
            </w:r>
            <w:r w:rsidRPr="007B2BA6">
              <w:rPr>
                <w:rFonts w:cs="Times New Roman"/>
                <w:bCs/>
                <w:color w:val="000000"/>
                <w:spacing w:val="-3"/>
                <w:sz w:val="22"/>
                <w:szCs w:val="22"/>
              </w:rPr>
              <w:t>135;зада</w:t>
            </w:r>
            <w:r w:rsidRPr="007B2BA6">
              <w:rPr>
                <w:rFonts w:cs="Times New Roman"/>
                <w:bCs/>
                <w:color w:val="000000"/>
                <w:spacing w:val="-3"/>
                <w:sz w:val="22"/>
                <w:szCs w:val="22"/>
              </w:rPr>
              <w:softHyphen/>
            </w:r>
            <w:r w:rsidRPr="007B2BA6">
              <w:rPr>
                <w:rFonts w:cs="Times New Roman"/>
                <w:bCs/>
                <w:color w:val="000000"/>
                <w:spacing w:val="-4"/>
                <w:sz w:val="22"/>
                <w:szCs w:val="22"/>
              </w:rPr>
              <w:t xml:space="preserve">ния № 1-6, </w:t>
            </w:r>
            <w:r w:rsidRPr="007B2BA6">
              <w:rPr>
                <w:rFonts w:cs="Times New Roman"/>
                <w:bCs/>
                <w:color w:val="000000"/>
                <w:spacing w:val="1"/>
                <w:sz w:val="22"/>
                <w:szCs w:val="22"/>
              </w:rPr>
              <w:t>с. 133-134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55172" w:rsidRPr="007B2BA6" w:rsidRDefault="00755172" w:rsidP="00021F74">
            <w:pPr>
              <w:shd w:val="clear" w:color="auto" w:fill="FFFFFF"/>
              <w:spacing w:line="283" w:lineRule="exact"/>
              <w:ind w:right="82" w:firstLine="5"/>
              <w:rPr>
                <w:rFonts w:cs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5172" w:rsidRPr="007B2BA6" w:rsidRDefault="00755172" w:rsidP="00021F74">
            <w:pPr>
              <w:shd w:val="clear" w:color="auto" w:fill="FFFFFF"/>
              <w:spacing w:line="283" w:lineRule="exact"/>
              <w:ind w:right="82" w:firstLine="5"/>
              <w:rPr>
                <w:rFonts w:cs="Times New Roman"/>
                <w:bCs/>
                <w:color w:val="000000"/>
              </w:rPr>
            </w:pPr>
          </w:p>
        </w:tc>
      </w:tr>
      <w:tr w:rsidR="00755172" w:rsidRPr="007B2BA6" w:rsidTr="00755172">
        <w:trPr>
          <w:trHeight w:val="7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bCs/>
                <w:color w:val="000000"/>
                <w:spacing w:val="17"/>
                <w:sz w:val="22"/>
                <w:szCs w:val="22"/>
              </w:rPr>
              <w:t>38-</w:t>
            </w:r>
            <w:r w:rsidRPr="007B2BA6">
              <w:rPr>
                <w:rFonts w:cs="Times New Roman"/>
                <w:bCs/>
                <w:color w:val="000000"/>
                <w:spacing w:val="5"/>
                <w:sz w:val="22"/>
                <w:szCs w:val="22"/>
              </w:rPr>
              <w:t>40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shd w:val="clear" w:color="auto" w:fill="FFFFFF"/>
              <w:spacing w:line="269" w:lineRule="exact"/>
              <w:ind w:firstLine="5"/>
              <w:rPr>
                <w:rFonts w:cs="Times New Roman"/>
              </w:rPr>
            </w:pPr>
            <w:r w:rsidRPr="007B2BA6">
              <w:rPr>
                <w:rFonts w:cs="Times New Roman"/>
                <w:bCs/>
                <w:color w:val="000000"/>
                <w:spacing w:val="-3"/>
                <w:sz w:val="22"/>
                <w:szCs w:val="22"/>
              </w:rPr>
              <w:t>Соци</w:t>
            </w:r>
            <w:r w:rsidRPr="007B2BA6">
              <w:rPr>
                <w:rFonts w:cs="Times New Roman"/>
                <w:bCs/>
                <w:color w:val="000000"/>
                <w:spacing w:val="-3"/>
                <w:sz w:val="22"/>
                <w:szCs w:val="22"/>
              </w:rPr>
              <w:softHyphen/>
            </w:r>
            <w:r w:rsidRPr="007B2BA6">
              <w:rPr>
                <w:rFonts w:cs="Times New Roman"/>
                <w:bCs/>
                <w:color w:val="000000"/>
                <w:spacing w:val="-13"/>
                <w:sz w:val="22"/>
                <w:szCs w:val="22"/>
              </w:rPr>
              <w:t>альная струк</w:t>
            </w:r>
            <w:r w:rsidRPr="007B2BA6">
              <w:rPr>
                <w:rFonts w:cs="Times New Roman"/>
                <w:bCs/>
                <w:color w:val="000000"/>
                <w:spacing w:val="-13"/>
                <w:sz w:val="22"/>
                <w:szCs w:val="22"/>
              </w:rPr>
              <w:softHyphen/>
            </w:r>
            <w:r w:rsidRPr="007B2BA6">
              <w:rPr>
                <w:rFonts w:cs="Times New Roman"/>
                <w:bCs/>
                <w:color w:val="000000"/>
                <w:spacing w:val="-5"/>
                <w:sz w:val="22"/>
                <w:szCs w:val="22"/>
              </w:rPr>
              <w:t>тура россий</w:t>
            </w:r>
            <w:r w:rsidRPr="007B2BA6">
              <w:rPr>
                <w:rFonts w:cs="Times New Roman"/>
                <w:bCs/>
                <w:color w:val="000000"/>
                <w:spacing w:val="-2"/>
                <w:sz w:val="22"/>
                <w:szCs w:val="22"/>
              </w:rPr>
              <w:t>ского обще</w:t>
            </w:r>
            <w:r w:rsidRPr="007B2BA6">
              <w:rPr>
                <w:rFonts w:cs="Times New Roman"/>
                <w:bCs/>
                <w:color w:val="000000"/>
                <w:spacing w:val="-2"/>
                <w:sz w:val="22"/>
                <w:szCs w:val="22"/>
              </w:rPr>
              <w:softHyphen/>
            </w:r>
            <w:r w:rsidRPr="007B2BA6">
              <w:rPr>
                <w:rFonts w:cs="Times New Roman"/>
                <w:bCs/>
                <w:color w:val="000000"/>
                <w:spacing w:val="-7"/>
                <w:sz w:val="22"/>
                <w:szCs w:val="22"/>
              </w:rPr>
              <w:t>ства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shd w:val="clear" w:color="auto" w:fill="FFFFFF"/>
              <w:spacing w:line="250" w:lineRule="exact"/>
              <w:ind w:right="67"/>
              <w:rPr>
                <w:rFonts w:cs="Times New Roman"/>
              </w:rPr>
            </w:pPr>
            <w:r w:rsidRPr="007B2BA6">
              <w:rPr>
                <w:rFonts w:cs="Times New Roman"/>
                <w:bCs/>
                <w:color w:val="000000"/>
                <w:spacing w:val="-1"/>
                <w:sz w:val="22"/>
                <w:szCs w:val="22"/>
              </w:rPr>
              <w:t>§14, с. 135-</w:t>
            </w:r>
            <w:r w:rsidRPr="007B2BA6">
              <w:rPr>
                <w:rFonts w:cs="Times New Roman"/>
                <w:bCs/>
                <w:color w:val="000000"/>
                <w:spacing w:val="-19"/>
                <w:sz w:val="22"/>
                <w:szCs w:val="22"/>
              </w:rPr>
              <w:t xml:space="preserve">146; задания </w:t>
            </w:r>
            <w:r w:rsidRPr="007B2BA6">
              <w:rPr>
                <w:rFonts w:cs="Times New Roman"/>
                <w:bCs/>
                <w:color w:val="000000"/>
                <w:spacing w:val="7"/>
                <w:sz w:val="22"/>
                <w:szCs w:val="22"/>
              </w:rPr>
              <w:t>№1-4,</w:t>
            </w:r>
          </w:p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bCs/>
                <w:color w:val="000000"/>
                <w:spacing w:val="-7"/>
                <w:sz w:val="22"/>
                <w:szCs w:val="22"/>
              </w:rPr>
              <w:t>с. 144-145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55172" w:rsidRPr="007B2BA6" w:rsidRDefault="00755172" w:rsidP="00021F74">
            <w:pPr>
              <w:shd w:val="clear" w:color="auto" w:fill="FFFFFF"/>
              <w:spacing w:line="250" w:lineRule="exact"/>
              <w:ind w:right="67"/>
              <w:rPr>
                <w:rFonts w:cs="Times New Roman"/>
                <w:bCs/>
                <w:color w:val="000000"/>
                <w:spacing w:val="-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5172" w:rsidRPr="007B2BA6" w:rsidRDefault="00755172" w:rsidP="00021F74">
            <w:pPr>
              <w:shd w:val="clear" w:color="auto" w:fill="FFFFFF"/>
              <w:spacing w:line="250" w:lineRule="exact"/>
              <w:ind w:right="67"/>
              <w:rPr>
                <w:rFonts w:cs="Times New Roman"/>
                <w:bCs/>
                <w:color w:val="000000"/>
                <w:spacing w:val="-1"/>
              </w:rPr>
            </w:pPr>
          </w:p>
        </w:tc>
      </w:tr>
      <w:tr w:rsidR="00755172" w:rsidRPr="007B2BA6" w:rsidTr="00755172">
        <w:trPr>
          <w:trHeight w:val="7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172" w:rsidRPr="007B2BA6" w:rsidRDefault="00755172" w:rsidP="00021F74">
            <w:pPr>
              <w:shd w:val="clear" w:color="auto" w:fill="FFFFFF"/>
              <w:rPr>
                <w:rFonts w:cs="Times New Roman"/>
              </w:rPr>
            </w:pPr>
            <w:r w:rsidRPr="007B2BA6">
              <w:rPr>
                <w:rFonts w:cs="Times New Roman"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bCs/>
                <w:color w:val="000000"/>
                <w:spacing w:val="-8"/>
                <w:sz w:val="22"/>
                <w:szCs w:val="22"/>
              </w:rPr>
              <w:t>Самостоя</w:t>
            </w:r>
            <w:r w:rsidRPr="007B2BA6">
              <w:rPr>
                <w:rFonts w:cs="Times New Roman"/>
                <w:bCs/>
                <w:color w:val="000000"/>
                <w:spacing w:val="-8"/>
                <w:sz w:val="22"/>
                <w:szCs w:val="22"/>
              </w:rPr>
              <w:softHyphen/>
            </w:r>
            <w:r w:rsidRPr="007B2BA6">
              <w:rPr>
                <w:rFonts w:cs="Times New Roman"/>
                <w:bCs/>
                <w:color w:val="000000"/>
                <w:spacing w:val="-12"/>
                <w:sz w:val="22"/>
                <w:szCs w:val="22"/>
              </w:rPr>
              <w:t xml:space="preserve">тельная </w:t>
            </w:r>
            <w:r w:rsidRPr="007B2BA6">
              <w:rPr>
                <w:rFonts w:cs="Times New Roman"/>
                <w:bCs/>
                <w:color w:val="000000"/>
                <w:spacing w:val="-8"/>
                <w:sz w:val="22"/>
                <w:szCs w:val="22"/>
              </w:rPr>
              <w:t>работа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</w:p>
        </w:tc>
      </w:tr>
      <w:tr w:rsidR="00755172" w:rsidRPr="007B2BA6" w:rsidTr="00755172">
        <w:trPr>
          <w:trHeight w:val="7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172" w:rsidRPr="007B2BA6" w:rsidRDefault="00755172" w:rsidP="00021F74">
            <w:pPr>
              <w:shd w:val="clear" w:color="auto" w:fill="FFFFFF"/>
              <w:spacing w:line="264" w:lineRule="exact"/>
              <w:ind w:firstLine="14"/>
              <w:rPr>
                <w:rFonts w:cs="Times New Roman"/>
              </w:rPr>
            </w:pPr>
            <w:r w:rsidRPr="007B2BA6">
              <w:rPr>
                <w:rFonts w:cs="Times New Roman"/>
                <w:bCs/>
                <w:color w:val="000000"/>
                <w:spacing w:val="16"/>
                <w:sz w:val="22"/>
                <w:szCs w:val="22"/>
              </w:rPr>
              <w:t>42-</w:t>
            </w:r>
            <w:r w:rsidRPr="007B2BA6">
              <w:rPr>
                <w:rFonts w:cs="Times New Roman"/>
                <w:bCs/>
                <w:color w:val="000000"/>
                <w:spacing w:val="-2"/>
                <w:sz w:val="22"/>
                <w:szCs w:val="22"/>
              </w:rPr>
              <w:t>43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bCs/>
                <w:color w:val="000000"/>
                <w:spacing w:val="-12"/>
                <w:sz w:val="22"/>
                <w:szCs w:val="22"/>
              </w:rPr>
              <w:t xml:space="preserve">Контрольная </w:t>
            </w:r>
            <w:r w:rsidRPr="007B2BA6">
              <w:rPr>
                <w:rFonts w:cs="Times New Roman"/>
                <w:bCs/>
                <w:color w:val="000000"/>
                <w:spacing w:val="-9"/>
                <w:sz w:val="22"/>
                <w:szCs w:val="22"/>
              </w:rPr>
              <w:t>работа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</w:p>
        </w:tc>
      </w:tr>
      <w:tr w:rsidR="00D46318" w:rsidRPr="007B2BA6" w:rsidTr="00755172">
        <w:trPr>
          <w:trHeight w:val="79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18" w:rsidRPr="007B2BA6" w:rsidRDefault="00D46318" w:rsidP="00455929">
            <w:pPr>
              <w:jc w:val="center"/>
              <w:rPr>
                <w:rFonts w:cs="Times New Roman"/>
              </w:rPr>
            </w:pPr>
            <w:r w:rsidRPr="007B2BA6">
              <w:rPr>
                <w:rFonts w:cs="Times New Roman"/>
                <w:sz w:val="22"/>
                <w:szCs w:val="22"/>
              </w:rPr>
              <w:t>Глава 2. Политическая жизнь  современного общества</w:t>
            </w:r>
            <w:proofErr w:type="gramStart"/>
            <w:r w:rsidR="00455929">
              <w:rPr>
                <w:rFonts w:cs="Times New Roman"/>
                <w:sz w:val="22"/>
                <w:szCs w:val="22"/>
              </w:rPr>
              <w:t xml:space="preserve">( </w:t>
            </w:r>
            <w:proofErr w:type="gramEnd"/>
            <w:r w:rsidR="00455929">
              <w:rPr>
                <w:rFonts w:cs="Times New Roman"/>
                <w:sz w:val="22"/>
                <w:szCs w:val="22"/>
              </w:rPr>
              <w:t>29</w:t>
            </w:r>
            <w:r w:rsidRPr="007B2BA6">
              <w:rPr>
                <w:rFonts w:cs="Times New Roman"/>
                <w:sz w:val="22"/>
                <w:szCs w:val="22"/>
              </w:rPr>
              <w:t xml:space="preserve"> часов)</w:t>
            </w:r>
          </w:p>
        </w:tc>
      </w:tr>
      <w:tr w:rsidR="00755172" w:rsidRPr="007B2BA6" w:rsidTr="00755172">
        <w:trPr>
          <w:trHeight w:val="7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bCs/>
                <w:color w:val="000000"/>
                <w:spacing w:val="19"/>
                <w:sz w:val="22"/>
                <w:szCs w:val="22"/>
              </w:rPr>
              <w:t>44-</w:t>
            </w:r>
            <w:r w:rsidRPr="007B2BA6">
              <w:rPr>
                <w:rFonts w:cs="Times New Roman"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pacing w:val="2"/>
                <w:sz w:val="22"/>
                <w:szCs w:val="22"/>
              </w:rPr>
              <w:t>Поли</w:t>
            </w:r>
            <w:r w:rsidRPr="007B2BA6">
              <w:rPr>
                <w:rFonts w:cs="Times New Roman"/>
                <w:color w:val="000000"/>
                <w:spacing w:val="2"/>
                <w:sz w:val="22"/>
                <w:szCs w:val="22"/>
              </w:rPr>
              <w:softHyphen/>
            </w:r>
            <w:r w:rsidRPr="007B2BA6">
              <w:rPr>
                <w:rFonts w:cs="Times New Roman"/>
                <w:color w:val="000000"/>
                <w:spacing w:val="7"/>
                <w:sz w:val="22"/>
                <w:szCs w:val="22"/>
              </w:rPr>
              <w:t xml:space="preserve">тическая </w:t>
            </w:r>
            <w:r w:rsidRPr="007B2BA6">
              <w:rPr>
                <w:rFonts w:cs="Times New Roman"/>
                <w:color w:val="000000"/>
                <w:spacing w:val="1"/>
                <w:sz w:val="22"/>
                <w:szCs w:val="22"/>
              </w:rPr>
              <w:t xml:space="preserve">система </w:t>
            </w:r>
            <w:r w:rsidRPr="007B2BA6">
              <w:rPr>
                <w:rFonts w:cs="Times New Roman"/>
                <w:color w:val="000000"/>
                <w:spacing w:val="-2"/>
                <w:sz w:val="22"/>
                <w:szCs w:val="22"/>
              </w:rPr>
              <w:t>и политиче</w:t>
            </w:r>
            <w:r w:rsidRPr="007B2BA6">
              <w:rPr>
                <w:rFonts w:cs="Times New Roman"/>
                <w:color w:val="000000"/>
                <w:spacing w:val="-2"/>
                <w:sz w:val="22"/>
                <w:szCs w:val="22"/>
              </w:rPr>
              <w:softHyphen/>
            </w:r>
            <w:r w:rsidRPr="007B2BA6">
              <w:rPr>
                <w:rFonts w:cs="Times New Roman"/>
                <w:color w:val="000000"/>
                <w:spacing w:val="-1"/>
                <w:sz w:val="22"/>
                <w:szCs w:val="22"/>
              </w:rPr>
              <w:t>ский режим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pacing w:val="5"/>
                <w:sz w:val="22"/>
                <w:szCs w:val="22"/>
              </w:rPr>
              <w:t>§15, с. 151-</w:t>
            </w:r>
            <w:r w:rsidRPr="007B2BA6">
              <w:rPr>
                <w:rFonts w:cs="Times New Roman"/>
                <w:color w:val="000000"/>
                <w:spacing w:val="-4"/>
                <w:sz w:val="22"/>
                <w:szCs w:val="22"/>
              </w:rPr>
              <w:t>162; зада</w:t>
            </w:r>
            <w:r w:rsidRPr="007B2BA6">
              <w:rPr>
                <w:rFonts w:cs="Times New Roman"/>
                <w:color w:val="000000"/>
                <w:spacing w:val="-4"/>
                <w:sz w:val="22"/>
                <w:szCs w:val="22"/>
              </w:rPr>
              <w:softHyphen/>
            </w:r>
            <w:r w:rsidRPr="007B2BA6">
              <w:rPr>
                <w:rFonts w:cs="Times New Roman"/>
                <w:color w:val="000000"/>
                <w:spacing w:val="1"/>
                <w:sz w:val="22"/>
                <w:szCs w:val="22"/>
              </w:rPr>
              <w:t xml:space="preserve">ния № 1-4, </w:t>
            </w:r>
            <w:r w:rsidRPr="007B2BA6">
              <w:rPr>
                <w:rFonts w:cs="Times New Roman"/>
                <w:color w:val="000000"/>
                <w:spacing w:val="-5"/>
                <w:sz w:val="22"/>
                <w:szCs w:val="22"/>
              </w:rPr>
              <w:t>с. 161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  <w:color w:val="000000"/>
                <w:spacing w:val="5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  <w:color w:val="000000"/>
                <w:spacing w:val="5"/>
              </w:rPr>
            </w:pPr>
          </w:p>
        </w:tc>
      </w:tr>
      <w:tr w:rsidR="00755172" w:rsidRPr="007B2BA6" w:rsidTr="00755172">
        <w:trPr>
          <w:trHeight w:val="7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bCs/>
                <w:color w:val="000000"/>
                <w:spacing w:val="14"/>
                <w:sz w:val="22"/>
                <w:szCs w:val="22"/>
              </w:rPr>
              <w:t>47-</w:t>
            </w:r>
            <w:r w:rsidRPr="007B2BA6">
              <w:rPr>
                <w:rFonts w:cs="Times New Roman"/>
                <w:bCs/>
                <w:color w:val="000000"/>
                <w:spacing w:val="-2"/>
                <w:sz w:val="22"/>
                <w:szCs w:val="22"/>
              </w:rPr>
              <w:t>48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pacing w:val="-2"/>
                <w:sz w:val="22"/>
                <w:szCs w:val="22"/>
              </w:rPr>
              <w:t>Демо</w:t>
            </w:r>
            <w:r w:rsidRPr="007B2BA6">
              <w:rPr>
                <w:rFonts w:cs="Times New Roman"/>
                <w:color w:val="000000"/>
                <w:spacing w:val="-2"/>
                <w:sz w:val="22"/>
                <w:szCs w:val="22"/>
              </w:rPr>
              <w:softHyphen/>
            </w:r>
            <w:r w:rsidRPr="007B2BA6">
              <w:rPr>
                <w:rFonts w:cs="Times New Roman"/>
                <w:color w:val="000000"/>
                <w:sz w:val="22"/>
                <w:szCs w:val="22"/>
              </w:rPr>
              <w:t>кратия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bCs/>
                <w:color w:val="000000"/>
                <w:spacing w:val="1"/>
                <w:sz w:val="22"/>
                <w:szCs w:val="22"/>
              </w:rPr>
              <w:t>§ 16, с. 162-</w:t>
            </w:r>
            <w:r w:rsidRPr="007B2BA6">
              <w:rPr>
                <w:rFonts w:cs="Times New Roman"/>
                <w:bCs/>
                <w:color w:val="000000"/>
                <w:spacing w:val="-2"/>
                <w:sz w:val="22"/>
                <w:szCs w:val="22"/>
              </w:rPr>
              <w:t>172; зада</w:t>
            </w:r>
            <w:r w:rsidRPr="007B2BA6">
              <w:rPr>
                <w:rFonts w:cs="Times New Roman"/>
                <w:bCs/>
                <w:color w:val="000000"/>
                <w:spacing w:val="-2"/>
                <w:sz w:val="22"/>
                <w:szCs w:val="22"/>
              </w:rPr>
              <w:softHyphen/>
            </w:r>
            <w:r w:rsidRPr="007B2BA6">
              <w:rPr>
                <w:rFonts w:cs="Times New Roman"/>
                <w:bCs/>
                <w:color w:val="000000"/>
                <w:spacing w:val="-4"/>
                <w:sz w:val="22"/>
                <w:szCs w:val="22"/>
              </w:rPr>
              <w:t xml:space="preserve">ния № 1-6, </w:t>
            </w:r>
            <w:r w:rsidRPr="007B2BA6">
              <w:rPr>
                <w:rFonts w:cs="Times New Roman"/>
                <w:bCs/>
                <w:color w:val="000000"/>
                <w:spacing w:val="2"/>
                <w:sz w:val="22"/>
                <w:szCs w:val="22"/>
              </w:rPr>
              <w:t>с. 171-172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  <w:bCs/>
                <w:color w:val="000000"/>
                <w:spacing w:val="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  <w:bCs/>
                <w:color w:val="000000"/>
                <w:spacing w:val="1"/>
              </w:rPr>
            </w:pPr>
          </w:p>
        </w:tc>
      </w:tr>
      <w:tr w:rsidR="00755172" w:rsidRPr="007B2BA6" w:rsidTr="00755172">
        <w:trPr>
          <w:trHeight w:val="7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bCs/>
                <w:color w:val="000000"/>
                <w:spacing w:val="16"/>
                <w:sz w:val="22"/>
                <w:szCs w:val="22"/>
              </w:rPr>
              <w:t>49-</w:t>
            </w:r>
            <w:r w:rsidRPr="007B2BA6">
              <w:rPr>
                <w:rFonts w:cs="Times New Roman"/>
                <w:bCs/>
                <w:color w:val="000000"/>
                <w:spacing w:val="-4"/>
                <w:sz w:val="22"/>
                <w:szCs w:val="22"/>
              </w:rPr>
              <w:t>50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z w:val="22"/>
                <w:szCs w:val="22"/>
              </w:rPr>
              <w:t>Госу</w:t>
            </w:r>
            <w:r w:rsidRPr="007B2BA6">
              <w:rPr>
                <w:rFonts w:cs="Times New Roman"/>
                <w:color w:val="000000"/>
                <w:sz w:val="22"/>
                <w:szCs w:val="22"/>
              </w:rPr>
              <w:softHyphen/>
            </w:r>
            <w:r w:rsidRPr="007B2BA6">
              <w:rPr>
                <w:rFonts w:cs="Times New Roman"/>
                <w:color w:val="000000"/>
                <w:spacing w:val="2"/>
                <w:sz w:val="22"/>
                <w:szCs w:val="22"/>
              </w:rPr>
              <w:t xml:space="preserve">дарство </w:t>
            </w:r>
            <w:r w:rsidRPr="007B2BA6">
              <w:rPr>
                <w:rFonts w:cs="Times New Roman"/>
                <w:color w:val="000000"/>
                <w:sz w:val="22"/>
                <w:szCs w:val="22"/>
              </w:rPr>
              <w:t>в политиче</w:t>
            </w:r>
            <w:r w:rsidRPr="007B2BA6">
              <w:rPr>
                <w:rFonts w:cs="Times New Roman"/>
                <w:color w:val="000000"/>
                <w:sz w:val="22"/>
                <w:szCs w:val="22"/>
              </w:rPr>
              <w:softHyphen/>
            </w:r>
            <w:r w:rsidRPr="007B2BA6">
              <w:rPr>
                <w:rFonts w:cs="Times New Roman"/>
                <w:color w:val="000000"/>
                <w:spacing w:val="-1"/>
                <w:sz w:val="22"/>
                <w:szCs w:val="22"/>
              </w:rPr>
              <w:t>ской системе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shd w:val="clear" w:color="auto" w:fill="FFFFFF"/>
              <w:spacing w:line="278" w:lineRule="exact"/>
              <w:rPr>
                <w:rFonts w:cs="Times New Roman"/>
              </w:rPr>
            </w:pPr>
            <w:r w:rsidRPr="007B2BA6">
              <w:rPr>
                <w:rFonts w:cs="Times New Roman"/>
                <w:bCs/>
                <w:color w:val="000000"/>
                <w:spacing w:val="1"/>
                <w:sz w:val="22"/>
                <w:szCs w:val="22"/>
              </w:rPr>
              <w:t xml:space="preserve">§17, с. 172; </w:t>
            </w:r>
            <w:r w:rsidRPr="007B2BA6">
              <w:rPr>
                <w:rFonts w:cs="Times New Roman"/>
                <w:color w:val="000000"/>
                <w:spacing w:val="-4"/>
                <w:sz w:val="22"/>
                <w:szCs w:val="22"/>
              </w:rPr>
              <w:t xml:space="preserve">задания после </w:t>
            </w:r>
            <w:r w:rsidRPr="007B2BA6">
              <w:rPr>
                <w:rFonts w:cs="Times New Roman"/>
                <w:color w:val="000000"/>
                <w:spacing w:val="-1"/>
                <w:sz w:val="22"/>
                <w:szCs w:val="22"/>
              </w:rPr>
              <w:t>параграфа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000000"/>
            </w:tcBorders>
          </w:tcPr>
          <w:p w:rsidR="00755172" w:rsidRPr="007B2BA6" w:rsidRDefault="00755172" w:rsidP="00021F74">
            <w:pPr>
              <w:shd w:val="clear" w:color="auto" w:fill="FFFFFF"/>
              <w:spacing w:line="278" w:lineRule="exact"/>
              <w:rPr>
                <w:rFonts w:cs="Times New Roman"/>
                <w:bCs/>
                <w:color w:val="000000"/>
                <w:spacing w:val="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755172" w:rsidRPr="007B2BA6" w:rsidRDefault="00755172" w:rsidP="00021F74">
            <w:pPr>
              <w:shd w:val="clear" w:color="auto" w:fill="FFFFFF"/>
              <w:spacing w:line="278" w:lineRule="exact"/>
              <w:rPr>
                <w:rFonts w:cs="Times New Roman"/>
                <w:bCs/>
                <w:color w:val="000000"/>
                <w:spacing w:val="1"/>
              </w:rPr>
            </w:pPr>
          </w:p>
        </w:tc>
      </w:tr>
      <w:tr w:rsidR="00755172" w:rsidRPr="007B2BA6" w:rsidTr="00755172">
        <w:trPr>
          <w:trHeight w:val="7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pacing w:val="2"/>
                <w:sz w:val="22"/>
                <w:szCs w:val="22"/>
              </w:rPr>
              <w:t>51-</w:t>
            </w:r>
            <w:r w:rsidRPr="007B2BA6">
              <w:rPr>
                <w:rFonts w:cs="Times New Roman"/>
                <w:color w:val="000000"/>
                <w:spacing w:val="-7"/>
                <w:sz w:val="22"/>
                <w:szCs w:val="22"/>
              </w:rPr>
              <w:t>53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pacing w:val="1"/>
                <w:sz w:val="22"/>
                <w:szCs w:val="22"/>
              </w:rPr>
              <w:t>Право</w:t>
            </w:r>
            <w:r w:rsidRPr="007B2BA6">
              <w:rPr>
                <w:rFonts w:cs="Times New Roman"/>
                <w:color w:val="000000"/>
                <w:spacing w:val="1"/>
                <w:sz w:val="22"/>
                <w:szCs w:val="22"/>
              </w:rPr>
              <w:softHyphen/>
            </w:r>
            <w:r w:rsidRPr="007B2BA6">
              <w:rPr>
                <w:rFonts w:cs="Times New Roman"/>
                <w:color w:val="000000"/>
                <w:sz w:val="22"/>
                <w:szCs w:val="22"/>
              </w:rPr>
              <w:t>вое государ</w:t>
            </w:r>
            <w:r w:rsidRPr="007B2BA6">
              <w:rPr>
                <w:rFonts w:cs="Times New Roman"/>
                <w:color w:val="000000"/>
                <w:sz w:val="22"/>
                <w:szCs w:val="22"/>
              </w:rPr>
              <w:softHyphen/>
              <w:t>ство и граж</w:t>
            </w:r>
            <w:r w:rsidRPr="007B2BA6">
              <w:rPr>
                <w:rFonts w:cs="Times New Roman"/>
                <w:color w:val="000000"/>
                <w:sz w:val="22"/>
                <w:szCs w:val="22"/>
              </w:rPr>
              <w:softHyphen/>
            </w:r>
            <w:r w:rsidRPr="007B2BA6">
              <w:rPr>
                <w:rFonts w:cs="Times New Roman"/>
                <w:color w:val="000000"/>
                <w:spacing w:val="3"/>
                <w:sz w:val="22"/>
                <w:szCs w:val="22"/>
              </w:rPr>
              <w:t xml:space="preserve">данское </w:t>
            </w:r>
            <w:r w:rsidRPr="007B2BA6">
              <w:rPr>
                <w:rFonts w:cs="Times New Roman"/>
                <w:color w:val="000000"/>
                <w:spacing w:val="1"/>
                <w:sz w:val="22"/>
                <w:szCs w:val="22"/>
              </w:rPr>
              <w:t>общество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pacing w:val="2"/>
                <w:sz w:val="22"/>
                <w:szCs w:val="22"/>
              </w:rPr>
              <w:t>§ 18 с. 184-</w:t>
            </w:r>
            <w:r w:rsidRPr="007B2BA6">
              <w:rPr>
                <w:rFonts w:cs="Times New Roman"/>
                <w:color w:val="000000"/>
                <w:spacing w:val="-3"/>
                <w:sz w:val="22"/>
                <w:szCs w:val="22"/>
              </w:rPr>
              <w:t xml:space="preserve">193; задания </w:t>
            </w:r>
            <w:r w:rsidRPr="007B2BA6">
              <w:rPr>
                <w:rFonts w:cs="Times New Roman"/>
                <w:color w:val="000000"/>
                <w:spacing w:val="4"/>
                <w:sz w:val="22"/>
                <w:szCs w:val="22"/>
              </w:rPr>
              <w:t>№1-4, с. 192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  <w:color w:val="000000"/>
                <w:spacing w:val="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  <w:color w:val="000000"/>
                <w:spacing w:val="2"/>
              </w:rPr>
            </w:pPr>
          </w:p>
        </w:tc>
      </w:tr>
      <w:tr w:rsidR="00755172" w:rsidRPr="007B2BA6" w:rsidTr="00755172">
        <w:trPr>
          <w:trHeight w:val="7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pacing w:val="6"/>
                <w:sz w:val="22"/>
                <w:szCs w:val="22"/>
              </w:rPr>
              <w:t>54-</w:t>
            </w:r>
            <w:r w:rsidRPr="007B2BA6">
              <w:rPr>
                <w:rFonts w:cs="Times New Roman"/>
                <w:color w:val="000000"/>
                <w:spacing w:val="-9"/>
                <w:sz w:val="22"/>
                <w:szCs w:val="22"/>
              </w:rPr>
              <w:t>55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z w:val="22"/>
                <w:szCs w:val="22"/>
              </w:rPr>
              <w:t xml:space="preserve">Роль </w:t>
            </w:r>
            <w:r w:rsidRPr="007B2BA6">
              <w:rPr>
                <w:rFonts w:cs="Times New Roman"/>
                <w:color w:val="000000"/>
                <w:spacing w:val="-2"/>
                <w:sz w:val="22"/>
                <w:szCs w:val="22"/>
              </w:rPr>
              <w:t>СМИ в поли</w:t>
            </w:r>
            <w:r w:rsidRPr="007B2BA6">
              <w:rPr>
                <w:rFonts w:cs="Times New Roman"/>
                <w:color w:val="000000"/>
                <w:spacing w:val="-2"/>
                <w:sz w:val="22"/>
                <w:szCs w:val="22"/>
              </w:rPr>
              <w:softHyphen/>
            </w:r>
            <w:r w:rsidRPr="007B2BA6">
              <w:rPr>
                <w:rFonts w:cs="Times New Roman"/>
                <w:color w:val="000000"/>
                <w:spacing w:val="2"/>
                <w:sz w:val="22"/>
                <w:szCs w:val="22"/>
              </w:rPr>
              <w:t>тической жизни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z w:val="22"/>
                <w:szCs w:val="22"/>
              </w:rPr>
              <w:t>§ 19, с. 193-</w:t>
            </w:r>
            <w:r w:rsidRPr="007B2BA6">
              <w:rPr>
                <w:rFonts w:cs="Times New Roman"/>
                <w:color w:val="000000"/>
                <w:spacing w:val="5"/>
                <w:sz w:val="22"/>
                <w:szCs w:val="22"/>
              </w:rPr>
              <w:t>202;зада</w:t>
            </w:r>
            <w:r w:rsidRPr="007B2BA6">
              <w:rPr>
                <w:rFonts w:cs="Times New Roman"/>
                <w:color w:val="000000"/>
                <w:spacing w:val="5"/>
                <w:sz w:val="22"/>
                <w:szCs w:val="22"/>
              </w:rPr>
              <w:softHyphen/>
            </w:r>
            <w:r w:rsidRPr="007B2BA6">
              <w:rPr>
                <w:rFonts w:cs="Times New Roman"/>
                <w:color w:val="000000"/>
                <w:spacing w:val="1"/>
                <w:sz w:val="22"/>
                <w:szCs w:val="22"/>
              </w:rPr>
              <w:t xml:space="preserve">ния № 1-6, </w:t>
            </w:r>
            <w:r w:rsidRPr="007B2BA6">
              <w:rPr>
                <w:rFonts w:cs="Times New Roman"/>
                <w:color w:val="000000"/>
                <w:spacing w:val="2"/>
                <w:sz w:val="22"/>
                <w:szCs w:val="22"/>
              </w:rPr>
              <w:t>с. 201-202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  <w:color w:val="000000"/>
              </w:rPr>
            </w:pPr>
          </w:p>
        </w:tc>
      </w:tr>
      <w:tr w:rsidR="00755172" w:rsidRPr="007B2BA6" w:rsidTr="00755172">
        <w:trPr>
          <w:trHeight w:val="7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172" w:rsidRPr="007B2BA6" w:rsidRDefault="00755172" w:rsidP="00455929">
            <w:pPr>
              <w:shd w:val="clear" w:color="auto" w:fill="FFFFFF"/>
              <w:jc w:val="both"/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pacing w:val="16"/>
                <w:sz w:val="22"/>
                <w:szCs w:val="22"/>
              </w:rPr>
              <w:t>56-</w:t>
            </w:r>
            <w:r w:rsidRPr="007B2BA6">
              <w:rPr>
                <w:rFonts w:cs="Times New Roman"/>
                <w:color w:val="000000"/>
                <w:spacing w:val="-4"/>
                <w:sz w:val="22"/>
                <w:szCs w:val="22"/>
              </w:rPr>
              <w:t>57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pacing w:val="7"/>
                <w:sz w:val="22"/>
                <w:szCs w:val="22"/>
              </w:rPr>
              <w:t>По</w:t>
            </w:r>
            <w:r w:rsidRPr="007B2BA6">
              <w:rPr>
                <w:rFonts w:cs="Times New Roman"/>
                <w:color w:val="000000"/>
                <w:spacing w:val="7"/>
                <w:sz w:val="22"/>
                <w:szCs w:val="22"/>
              </w:rPr>
              <w:softHyphen/>
            </w:r>
            <w:r w:rsidRPr="007B2BA6">
              <w:rPr>
                <w:rFonts w:cs="Times New Roman"/>
                <w:color w:val="000000"/>
                <w:spacing w:val="2"/>
                <w:sz w:val="22"/>
                <w:szCs w:val="22"/>
              </w:rPr>
              <w:t xml:space="preserve">литическое сознание </w:t>
            </w:r>
            <w:r w:rsidRPr="007B2BA6">
              <w:rPr>
                <w:rFonts w:cs="Times New Roman"/>
                <w:color w:val="000000"/>
                <w:spacing w:val="-2"/>
                <w:sz w:val="22"/>
                <w:szCs w:val="22"/>
              </w:rPr>
              <w:t>и политиче</w:t>
            </w:r>
            <w:r w:rsidRPr="007B2BA6">
              <w:rPr>
                <w:rFonts w:cs="Times New Roman"/>
                <w:color w:val="000000"/>
                <w:spacing w:val="-2"/>
                <w:sz w:val="22"/>
                <w:szCs w:val="22"/>
              </w:rPr>
              <w:softHyphen/>
            </w:r>
            <w:r w:rsidRPr="007B2BA6">
              <w:rPr>
                <w:rFonts w:cs="Times New Roman"/>
                <w:color w:val="000000"/>
                <w:spacing w:val="2"/>
                <w:sz w:val="22"/>
                <w:szCs w:val="22"/>
              </w:rPr>
              <w:t>ское пове</w:t>
            </w:r>
            <w:r w:rsidRPr="007B2BA6">
              <w:rPr>
                <w:rFonts w:cs="Times New Roman"/>
                <w:color w:val="000000"/>
                <w:spacing w:val="2"/>
                <w:sz w:val="22"/>
                <w:szCs w:val="22"/>
              </w:rPr>
              <w:softHyphen/>
            </w:r>
            <w:r w:rsidRPr="007B2BA6">
              <w:rPr>
                <w:rFonts w:cs="Times New Roman"/>
                <w:color w:val="000000"/>
                <w:spacing w:val="8"/>
                <w:sz w:val="22"/>
                <w:szCs w:val="22"/>
              </w:rPr>
              <w:t>дение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pacing w:val="2"/>
                <w:sz w:val="22"/>
                <w:szCs w:val="22"/>
              </w:rPr>
              <w:t xml:space="preserve">§ 20-21, </w:t>
            </w:r>
            <w:r w:rsidRPr="007B2BA6">
              <w:rPr>
                <w:rFonts w:cs="Times New Roman"/>
                <w:color w:val="000000"/>
                <w:spacing w:val="1"/>
                <w:sz w:val="22"/>
                <w:szCs w:val="22"/>
              </w:rPr>
              <w:t xml:space="preserve">с. 203-222; </w:t>
            </w:r>
            <w:r w:rsidRPr="007B2BA6">
              <w:rPr>
                <w:rFonts w:cs="Times New Roman"/>
                <w:color w:val="000000"/>
                <w:spacing w:val="-3"/>
                <w:sz w:val="22"/>
                <w:szCs w:val="22"/>
              </w:rPr>
              <w:t>задания № 1-</w:t>
            </w:r>
            <w:r w:rsidRPr="007B2BA6">
              <w:rPr>
                <w:rFonts w:cs="Times New Roman"/>
                <w:color w:val="000000"/>
                <w:spacing w:val="1"/>
                <w:sz w:val="22"/>
                <w:szCs w:val="22"/>
              </w:rPr>
              <w:t xml:space="preserve">9, </w:t>
            </w:r>
            <w:proofErr w:type="gramStart"/>
            <w:r w:rsidRPr="007B2BA6">
              <w:rPr>
                <w:rFonts w:cs="Times New Roman"/>
                <w:color w:val="000000"/>
                <w:spacing w:val="1"/>
                <w:sz w:val="22"/>
                <w:szCs w:val="22"/>
              </w:rPr>
              <w:t>с</w:t>
            </w:r>
            <w:proofErr w:type="gramEnd"/>
            <w:r w:rsidRPr="007B2BA6">
              <w:rPr>
                <w:rFonts w:cs="Times New Roman"/>
                <w:color w:val="000000"/>
                <w:spacing w:val="1"/>
                <w:sz w:val="22"/>
                <w:szCs w:val="22"/>
              </w:rPr>
              <w:t>.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  <w:color w:val="000000"/>
                <w:spacing w:val="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  <w:color w:val="000000"/>
                <w:spacing w:val="2"/>
              </w:rPr>
            </w:pPr>
          </w:p>
        </w:tc>
      </w:tr>
      <w:tr w:rsidR="00755172" w:rsidRPr="007B2BA6" w:rsidTr="00755172">
        <w:trPr>
          <w:trHeight w:val="7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172" w:rsidRPr="007B2BA6" w:rsidRDefault="00755172" w:rsidP="00021F74">
            <w:pPr>
              <w:shd w:val="clear" w:color="auto" w:fill="FFFFFF"/>
              <w:spacing w:line="278" w:lineRule="exact"/>
              <w:ind w:firstLine="5"/>
              <w:jc w:val="both"/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pacing w:val="5"/>
                <w:sz w:val="22"/>
                <w:szCs w:val="22"/>
              </w:rPr>
              <w:t>58-</w:t>
            </w:r>
            <w:r w:rsidRPr="007B2BA6">
              <w:rPr>
                <w:rFonts w:cs="Times New Roman"/>
                <w:color w:val="000000"/>
                <w:spacing w:val="3"/>
                <w:sz w:val="22"/>
                <w:szCs w:val="22"/>
              </w:rPr>
              <w:t>59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pacing w:val="-2"/>
                <w:sz w:val="22"/>
                <w:szCs w:val="22"/>
              </w:rPr>
              <w:t>Поли</w:t>
            </w:r>
            <w:r w:rsidRPr="007B2BA6">
              <w:rPr>
                <w:rFonts w:cs="Times New Roman"/>
                <w:color w:val="000000"/>
                <w:spacing w:val="-2"/>
                <w:sz w:val="22"/>
                <w:szCs w:val="22"/>
              </w:rPr>
              <w:softHyphen/>
            </w:r>
            <w:r w:rsidRPr="007B2BA6">
              <w:rPr>
                <w:rFonts w:cs="Times New Roman"/>
                <w:color w:val="000000"/>
                <w:spacing w:val="1"/>
                <w:sz w:val="22"/>
                <w:szCs w:val="22"/>
              </w:rPr>
              <w:t xml:space="preserve">тические </w:t>
            </w:r>
            <w:r w:rsidRPr="007B2BA6">
              <w:rPr>
                <w:rFonts w:cs="Times New Roman"/>
                <w:color w:val="000000"/>
                <w:sz w:val="22"/>
                <w:szCs w:val="22"/>
              </w:rPr>
              <w:t xml:space="preserve">партии и </w:t>
            </w:r>
            <w:r w:rsidRPr="007B2BA6">
              <w:rPr>
                <w:rFonts w:cs="Times New Roman"/>
                <w:color w:val="000000"/>
                <w:spacing w:val="1"/>
                <w:sz w:val="22"/>
                <w:szCs w:val="22"/>
              </w:rPr>
              <w:lastRenderedPageBreak/>
              <w:t>движения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</w:p>
        </w:tc>
      </w:tr>
      <w:tr w:rsidR="00755172" w:rsidRPr="007B2BA6" w:rsidTr="00755172">
        <w:trPr>
          <w:trHeight w:val="7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172" w:rsidRPr="007B2BA6" w:rsidRDefault="00755172" w:rsidP="00455929">
            <w:pPr>
              <w:shd w:val="clear" w:color="auto" w:fill="FFFFFF"/>
              <w:jc w:val="both"/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pacing w:val="14"/>
                <w:sz w:val="22"/>
                <w:szCs w:val="22"/>
              </w:rPr>
              <w:lastRenderedPageBreak/>
              <w:t>60-</w:t>
            </w:r>
            <w:r w:rsidRPr="007B2BA6">
              <w:rPr>
                <w:rFonts w:cs="Times New Roman"/>
                <w:color w:val="000000"/>
                <w:spacing w:val="-16"/>
                <w:sz w:val="22"/>
                <w:szCs w:val="22"/>
              </w:rPr>
              <w:t>61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pacing w:val="-5"/>
                <w:sz w:val="22"/>
                <w:szCs w:val="22"/>
              </w:rPr>
              <w:t xml:space="preserve">Лидеры </w:t>
            </w:r>
            <w:r w:rsidRPr="007B2BA6">
              <w:rPr>
                <w:rFonts w:cs="Times New Roman"/>
                <w:color w:val="000000"/>
                <w:spacing w:val="5"/>
                <w:sz w:val="22"/>
                <w:szCs w:val="22"/>
              </w:rPr>
              <w:t xml:space="preserve">и элиты </w:t>
            </w:r>
            <w:r w:rsidRPr="007B2BA6">
              <w:rPr>
                <w:rFonts w:cs="Times New Roman"/>
                <w:color w:val="000000"/>
                <w:sz w:val="22"/>
                <w:szCs w:val="22"/>
              </w:rPr>
              <w:t>в политиче</w:t>
            </w:r>
            <w:r w:rsidRPr="007B2BA6">
              <w:rPr>
                <w:rFonts w:cs="Times New Roman"/>
                <w:color w:val="000000"/>
                <w:sz w:val="22"/>
                <w:szCs w:val="22"/>
              </w:rPr>
              <w:softHyphen/>
            </w:r>
            <w:r w:rsidRPr="007B2BA6">
              <w:rPr>
                <w:rFonts w:cs="Times New Roman"/>
                <w:color w:val="000000"/>
                <w:spacing w:val="1"/>
                <w:sz w:val="22"/>
                <w:szCs w:val="22"/>
              </w:rPr>
              <w:t>ской жизни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z w:val="22"/>
                <w:szCs w:val="22"/>
              </w:rPr>
              <w:t>§ 23, с. 233-</w:t>
            </w:r>
            <w:r w:rsidRPr="007B2BA6">
              <w:rPr>
                <w:rFonts w:cs="Times New Roman"/>
                <w:color w:val="000000"/>
                <w:spacing w:val="-2"/>
                <w:sz w:val="22"/>
                <w:szCs w:val="22"/>
              </w:rPr>
              <w:t>244; зада</w:t>
            </w:r>
            <w:r w:rsidRPr="007B2BA6">
              <w:rPr>
                <w:rFonts w:cs="Times New Roman"/>
                <w:color w:val="000000"/>
                <w:spacing w:val="-2"/>
                <w:sz w:val="22"/>
                <w:szCs w:val="22"/>
              </w:rPr>
              <w:softHyphen/>
            </w:r>
            <w:r w:rsidRPr="007B2BA6">
              <w:rPr>
                <w:rFonts w:cs="Times New Roman"/>
                <w:color w:val="000000"/>
                <w:spacing w:val="1"/>
                <w:sz w:val="22"/>
                <w:szCs w:val="22"/>
              </w:rPr>
              <w:t xml:space="preserve">ния № 1-3, </w:t>
            </w:r>
            <w:r w:rsidRPr="007B2BA6">
              <w:rPr>
                <w:rFonts w:cs="Times New Roman"/>
                <w:color w:val="000000"/>
                <w:spacing w:val="-4"/>
                <w:sz w:val="22"/>
                <w:szCs w:val="22"/>
              </w:rPr>
              <w:t>с. 243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  <w:color w:val="000000"/>
              </w:rPr>
            </w:pPr>
          </w:p>
        </w:tc>
      </w:tr>
      <w:tr w:rsidR="00755172" w:rsidRPr="007B2BA6" w:rsidTr="00755172">
        <w:trPr>
          <w:trHeight w:val="7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pacing w:val="3"/>
                <w:sz w:val="22"/>
                <w:szCs w:val="22"/>
              </w:rPr>
              <w:t>62-</w:t>
            </w:r>
            <w:r w:rsidRPr="007B2BA6">
              <w:rPr>
                <w:rFonts w:cs="Times New Roman"/>
                <w:color w:val="000000"/>
                <w:spacing w:val="-9"/>
                <w:sz w:val="22"/>
                <w:szCs w:val="22"/>
              </w:rPr>
              <w:t>63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shd w:val="clear" w:color="auto" w:fill="FFFFFF"/>
              <w:spacing w:line="288" w:lineRule="exact"/>
              <w:ind w:firstLine="5"/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pacing w:val="-2"/>
                <w:sz w:val="22"/>
                <w:szCs w:val="22"/>
              </w:rPr>
              <w:t xml:space="preserve">Выборы </w:t>
            </w:r>
            <w:r w:rsidRPr="007B2BA6">
              <w:rPr>
                <w:rFonts w:cs="Times New Roman"/>
                <w:color w:val="000000"/>
                <w:sz w:val="22"/>
                <w:szCs w:val="22"/>
              </w:rPr>
              <w:t>в демократи</w:t>
            </w:r>
            <w:r w:rsidRPr="007B2BA6">
              <w:rPr>
                <w:rFonts w:cs="Times New Roman"/>
                <w:color w:val="000000"/>
                <w:sz w:val="22"/>
                <w:szCs w:val="22"/>
              </w:rPr>
              <w:softHyphen/>
              <w:t xml:space="preserve">ческом </w:t>
            </w:r>
            <w:r w:rsidRPr="007B2BA6">
              <w:rPr>
                <w:rFonts w:cs="Times New Roman"/>
                <w:color w:val="000000"/>
                <w:spacing w:val="2"/>
                <w:sz w:val="22"/>
                <w:szCs w:val="22"/>
              </w:rPr>
              <w:t>обществе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z w:val="22"/>
                <w:szCs w:val="22"/>
              </w:rPr>
              <w:t>§ 24, с. 245-</w:t>
            </w:r>
            <w:r w:rsidRPr="007B2BA6">
              <w:rPr>
                <w:rFonts w:cs="Times New Roman"/>
                <w:color w:val="000000"/>
                <w:spacing w:val="-2"/>
                <w:sz w:val="22"/>
                <w:szCs w:val="22"/>
              </w:rPr>
              <w:t>255; зада</w:t>
            </w:r>
            <w:r w:rsidRPr="007B2BA6">
              <w:rPr>
                <w:rFonts w:cs="Times New Roman"/>
                <w:color w:val="000000"/>
                <w:spacing w:val="-2"/>
                <w:sz w:val="22"/>
                <w:szCs w:val="22"/>
              </w:rPr>
              <w:softHyphen/>
            </w:r>
            <w:r w:rsidRPr="007B2BA6">
              <w:rPr>
                <w:rFonts w:cs="Times New Roman"/>
                <w:color w:val="000000"/>
                <w:spacing w:val="2"/>
                <w:sz w:val="22"/>
                <w:szCs w:val="22"/>
              </w:rPr>
              <w:t xml:space="preserve">ния № 1-4, </w:t>
            </w:r>
            <w:r w:rsidRPr="007B2BA6">
              <w:rPr>
                <w:rFonts w:cs="Times New Roman"/>
                <w:color w:val="000000"/>
                <w:spacing w:val="-2"/>
                <w:sz w:val="22"/>
                <w:szCs w:val="22"/>
              </w:rPr>
              <w:t>с. 254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  <w:color w:val="000000"/>
              </w:rPr>
            </w:pPr>
          </w:p>
        </w:tc>
      </w:tr>
      <w:tr w:rsidR="00755172" w:rsidRPr="007B2BA6" w:rsidTr="00755172">
        <w:trPr>
          <w:trHeight w:val="7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pacing w:val="3"/>
                <w:sz w:val="22"/>
                <w:szCs w:val="22"/>
              </w:rPr>
              <w:t>64-</w:t>
            </w:r>
            <w:r w:rsidRPr="007B2BA6">
              <w:rPr>
                <w:rFonts w:cs="Times New Roman"/>
                <w:color w:val="000000"/>
                <w:spacing w:val="-12"/>
                <w:sz w:val="22"/>
                <w:szCs w:val="22"/>
              </w:rPr>
              <w:t>65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shd w:val="clear" w:color="auto" w:fill="FFFFFF"/>
              <w:spacing w:line="259" w:lineRule="exact"/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pacing w:val="-6"/>
                <w:sz w:val="22"/>
                <w:szCs w:val="22"/>
              </w:rPr>
              <w:t xml:space="preserve">Человек </w:t>
            </w:r>
            <w:r w:rsidRPr="007B2BA6">
              <w:rPr>
                <w:rFonts w:cs="Times New Roman"/>
                <w:color w:val="000000"/>
                <w:spacing w:val="-4"/>
                <w:sz w:val="22"/>
                <w:szCs w:val="22"/>
              </w:rPr>
              <w:t>в политиче</w:t>
            </w:r>
            <w:r w:rsidRPr="007B2BA6">
              <w:rPr>
                <w:rFonts w:cs="Times New Roman"/>
                <w:color w:val="000000"/>
                <w:spacing w:val="-4"/>
                <w:sz w:val="22"/>
                <w:szCs w:val="22"/>
              </w:rPr>
              <w:softHyphen/>
            </w:r>
            <w:r w:rsidRPr="007B2BA6">
              <w:rPr>
                <w:rFonts w:cs="Times New Roman"/>
                <w:color w:val="000000"/>
                <w:spacing w:val="-5"/>
                <w:sz w:val="22"/>
                <w:szCs w:val="22"/>
              </w:rPr>
              <w:t>ской жизни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z w:val="22"/>
                <w:szCs w:val="22"/>
              </w:rPr>
              <w:t>§25, с. 255-</w:t>
            </w:r>
            <w:r w:rsidRPr="007B2BA6">
              <w:rPr>
                <w:rFonts w:cs="Times New Roman"/>
                <w:color w:val="000000"/>
                <w:spacing w:val="-7"/>
                <w:sz w:val="22"/>
                <w:szCs w:val="22"/>
              </w:rPr>
              <w:t>265; зада</w:t>
            </w:r>
            <w:r w:rsidRPr="007B2BA6">
              <w:rPr>
                <w:rFonts w:cs="Times New Roman"/>
                <w:color w:val="000000"/>
                <w:spacing w:val="-7"/>
                <w:sz w:val="22"/>
                <w:szCs w:val="22"/>
              </w:rPr>
              <w:softHyphen/>
            </w:r>
            <w:r w:rsidRPr="007B2BA6">
              <w:rPr>
                <w:rFonts w:cs="Times New Roman"/>
                <w:color w:val="000000"/>
                <w:spacing w:val="-5"/>
                <w:sz w:val="22"/>
                <w:szCs w:val="22"/>
              </w:rPr>
              <w:t xml:space="preserve">ния № 1-4, </w:t>
            </w:r>
            <w:r w:rsidRPr="007B2BA6">
              <w:rPr>
                <w:rFonts w:cs="Times New Roman"/>
                <w:color w:val="000000"/>
                <w:spacing w:val="-4"/>
                <w:sz w:val="22"/>
                <w:szCs w:val="22"/>
              </w:rPr>
              <w:t>с. 264-265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  <w:color w:val="000000"/>
              </w:rPr>
            </w:pPr>
          </w:p>
        </w:tc>
      </w:tr>
      <w:tr w:rsidR="00755172" w:rsidRPr="007B2BA6" w:rsidTr="00755172">
        <w:trPr>
          <w:trHeight w:val="7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172" w:rsidRPr="007B2BA6" w:rsidRDefault="00755172" w:rsidP="00021F74">
            <w:pPr>
              <w:shd w:val="clear" w:color="auto" w:fill="FFFFFF"/>
              <w:spacing w:line="269" w:lineRule="exact"/>
              <w:jc w:val="both"/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pacing w:val="1"/>
                <w:sz w:val="22"/>
                <w:szCs w:val="22"/>
              </w:rPr>
              <w:t>66-</w:t>
            </w:r>
            <w:r w:rsidRPr="007B2BA6">
              <w:rPr>
                <w:rFonts w:cs="Times New Roman"/>
                <w:color w:val="000000"/>
                <w:spacing w:val="-7"/>
                <w:sz w:val="22"/>
                <w:szCs w:val="22"/>
              </w:rPr>
              <w:t>67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pacing w:val="-6"/>
                <w:sz w:val="22"/>
                <w:szCs w:val="22"/>
              </w:rPr>
              <w:t>Поли</w:t>
            </w:r>
            <w:r w:rsidRPr="007B2BA6">
              <w:rPr>
                <w:rFonts w:cs="Times New Roman"/>
                <w:color w:val="000000"/>
                <w:spacing w:val="-6"/>
                <w:sz w:val="22"/>
                <w:szCs w:val="22"/>
              </w:rPr>
              <w:softHyphen/>
            </w:r>
            <w:r w:rsidRPr="007B2BA6">
              <w:rPr>
                <w:rFonts w:cs="Times New Roman"/>
                <w:color w:val="000000"/>
                <w:spacing w:val="-1"/>
                <w:sz w:val="22"/>
                <w:szCs w:val="22"/>
              </w:rPr>
              <w:t xml:space="preserve">тический </w:t>
            </w:r>
            <w:r w:rsidRPr="007B2BA6">
              <w:rPr>
                <w:rFonts w:cs="Times New Roman"/>
                <w:color w:val="000000"/>
                <w:spacing w:val="-5"/>
                <w:sz w:val="22"/>
                <w:szCs w:val="22"/>
              </w:rPr>
              <w:t>конфликт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pacing w:val="-4"/>
                <w:sz w:val="22"/>
                <w:szCs w:val="22"/>
              </w:rPr>
              <w:t>§ 26, с. 265-</w:t>
            </w:r>
            <w:r w:rsidRPr="007B2BA6">
              <w:rPr>
                <w:rFonts w:cs="Times New Roman"/>
                <w:color w:val="000000"/>
                <w:spacing w:val="-7"/>
                <w:sz w:val="22"/>
                <w:szCs w:val="22"/>
              </w:rPr>
              <w:t>274; зада</w:t>
            </w:r>
            <w:r w:rsidRPr="007B2BA6">
              <w:rPr>
                <w:rFonts w:cs="Times New Roman"/>
                <w:color w:val="000000"/>
                <w:spacing w:val="-7"/>
                <w:sz w:val="22"/>
                <w:szCs w:val="22"/>
              </w:rPr>
              <w:softHyphen/>
            </w:r>
            <w:r w:rsidRPr="007B2BA6">
              <w:rPr>
                <w:rFonts w:cs="Times New Roman"/>
                <w:color w:val="000000"/>
                <w:spacing w:val="-3"/>
                <w:sz w:val="22"/>
                <w:szCs w:val="22"/>
              </w:rPr>
              <w:t xml:space="preserve">ния М 1-4, </w:t>
            </w:r>
            <w:r w:rsidRPr="007B2BA6">
              <w:rPr>
                <w:rFonts w:cs="Times New Roman"/>
                <w:color w:val="000000"/>
                <w:spacing w:val="-8"/>
                <w:sz w:val="22"/>
                <w:szCs w:val="22"/>
              </w:rPr>
              <w:t>с. 273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  <w:color w:val="000000"/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  <w:color w:val="000000"/>
                <w:spacing w:val="-4"/>
              </w:rPr>
            </w:pPr>
          </w:p>
        </w:tc>
      </w:tr>
      <w:tr w:rsidR="00755172" w:rsidRPr="007B2BA6" w:rsidTr="00755172">
        <w:trPr>
          <w:trHeight w:val="7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z w:val="22"/>
                <w:szCs w:val="22"/>
              </w:rPr>
              <w:t>68-</w:t>
            </w:r>
            <w:r w:rsidRPr="007B2BA6">
              <w:rPr>
                <w:rFonts w:cs="Times New Roman"/>
                <w:color w:val="000000"/>
                <w:spacing w:val="-12"/>
                <w:sz w:val="22"/>
                <w:szCs w:val="22"/>
              </w:rPr>
              <w:t>69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pacing w:val="-6"/>
                <w:sz w:val="22"/>
                <w:szCs w:val="22"/>
              </w:rPr>
              <w:t>Поли</w:t>
            </w:r>
            <w:r w:rsidRPr="007B2BA6">
              <w:rPr>
                <w:rFonts w:cs="Times New Roman"/>
                <w:color w:val="000000"/>
                <w:spacing w:val="-6"/>
                <w:sz w:val="22"/>
                <w:szCs w:val="22"/>
              </w:rPr>
              <w:softHyphen/>
            </w:r>
            <w:r w:rsidRPr="007B2BA6">
              <w:rPr>
                <w:rFonts w:cs="Times New Roman"/>
                <w:color w:val="000000"/>
                <w:spacing w:val="-5"/>
                <w:sz w:val="22"/>
                <w:szCs w:val="22"/>
              </w:rPr>
              <w:t>тический процесс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pacing w:val="-4"/>
                <w:sz w:val="22"/>
                <w:szCs w:val="22"/>
              </w:rPr>
              <w:t>§ 27, с. 275-</w:t>
            </w:r>
            <w:r w:rsidRPr="007B2BA6">
              <w:rPr>
                <w:rFonts w:cs="Times New Roman"/>
                <w:color w:val="000000"/>
                <w:spacing w:val="-6"/>
                <w:sz w:val="22"/>
                <w:szCs w:val="22"/>
              </w:rPr>
              <w:t>285; зада</w:t>
            </w:r>
            <w:r w:rsidRPr="007B2BA6">
              <w:rPr>
                <w:rFonts w:cs="Times New Roman"/>
                <w:color w:val="000000"/>
                <w:spacing w:val="-6"/>
                <w:sz w:val="22"/>
                <w:szCs w:val="22"/>
              </w:rPr>
              <w:softHyphen/>
            </w:r>
            <w:r w:rsidRPr="007B2BA6">
              <w:rPr>
                <w:rFonts w:cs="Times New Roman"/>
                <w:color w:val="000000"/>
                <w:spacing w:val="2"/>
                <w:sz w:val="22"/>
                <w:szCs w:val="22"/>
              </w:rPr>
              <w:t xml:space="preserve">ния №1-3, </w:t>
            </w:r>
            <w:r w:rsidRPr="007B2BA6">
              <w:rPr>
                <w:rFonts w:cs="Times New Roman"/>
                <w:color w:val="000000"/>
                <w:spacing w:val="-5"/>
                <w:sz w:val="22"/>
                <w:szCs w:val="22"/>
              </w:rPr>
              <w:t>с. 284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  <w:color w:val="000000"/>
                <w:spacing w:val="-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  <w:color w:val="000000"/>
                <w:spacing w:val="-4"/>
              </w:rPr>
            </w:pPr>
          </w:p>
        </w:tc>
      </w:tr>
      <w:tr w:rsidR="00755172" w:rsidRPr="007B2BA6" w:rsidTr="00755172">
        <w:trPr>
          <w:trHeight w:val="7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pacing w:val="-1"/>
                <w:sz w:val="22"/>
                <w:szCs w:val="22"/>
              </w:rPr>
              <w:t>Самостоя</w:t>
            </w:r>
            <w:r w:rsidRPr="007B2BA6">
              <w:rPr>
                <w:rFonts w:cs="Times New Roman"/>
                <w:color w:val="000000"/>
                <w:spacing w:val="-1"/>
                <w:sz w:val="22"/>
                <w:szCs w:val="22"/>
              </w:rPr>
              <w:softHyphen/>
              <w:t xml:space="preserve">тельная </w:t>
            </w:r>
            <w:r w:rsidRPr="007B2BA6">
              <w:rPr>
                <w:rFonts w:cs="Times New Roman"/>
                <w:color w:val="000000"/>
                <w:spacing w:val="-2"/>
                <w:sz w:val="22"/>
                <w:szCs w:val="22"/>
              </w:rPr>
              <w:t>работа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</w:p>
        </w:tc>
      </w:tr>
      <w:tr w:rsidR="00755172" w:rsidRPr="007B2BA6" w:rsidTr="00755172">
        <w:trPr>
          <w:trHeight w:val="7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bCs/>
                <w:color w:val="000000"/>
                <w:spacing w:val="17"/>
                <w:sz w:val="22"/>
                <w:szCs w:val="22"/>
              </w:rPr>
              <w:t>71-</w:t>
            </w:r>
            <w:r w:rsidRPr="007B2BA6">
              <w:rPr>
                <w:rFonts w:cs="Times New Roman"/>
                <w:bCs/>
                <w:color w:val="000000"/>
                <w:spacing w:val="-6"/>
                <w:sz w:val="22"/>
                <w:szCs w:val="22"/>
              </w:rPr>
              <w:t>72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pacing w:val="-8"/>
                <w:sz w:val="22"/>
                <w:szCs w:val="22"/>
              </w:rPr>
              <w:t xml:space="preserve">Контрольная </w:t>
            </w:r>
            <w:r w:rsidRPr="007B2BA6">
              <w:rPr>
                <w:rFonts w:cs="Times New Roman"/>
                <w:color w:val="000000"/>
                <w:spacing w:val="-7"/>
                <w:sz w:val="22"/>
                <w:szCs w:val="22"/>
              </w:rPr>
              <w:t>работа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</w:p>
        </w:tc>
      </w:tr>
      <w:tr w:rsidR="00D46318" w:rsidRPr="007B2BA6" w:rsidTr="00755172">
        <w:trPr>
          <w:trHeight w:val="79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18" w:rsidRPr="007B2BA6" w:rsidRDefault="00455929" w:rsidP="0045592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Глава 3. Духовная культура (18</w:t>
            </w:r>
            <w:r w:rsidR="00D46318" w:rsidRPr="007B2BA6">
              <w:rPr>
                <w:rFonts w:cs="Times New Roman"/>
                <w:bCs/>
                <w:color w:val="000000"/>
                <w:sz w:val="22"/>
                <w:szCs w:val="22"/>
              </w:rPr>
              <w:t xml:space="preserve"> часов)</w:t>
            </w:r>
          </w:p>
        </w:tc>
      </w:tr>
      <w:tr w:rsidR="00755172" w:rsidRPr="007B2BA6" w:rsidTr="00755172">
        <w:trPr>
          <w:trHeight w:val="7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bCs/>
                <w:color w:val="000000"/>
                <w:spacing w:val="11"/>
                <w:sz w:val="22"/>
                <w:szCs w:val="22"/>
              </w:rPr>
              <w:t>73-</w:t>
            </w:r>
            <w:r w:rsidRPr="007B2BA6">
              <w:rPr>
                <w:rFonts w:cs="Times New Roman"/>
                <w:bCs/>
                <w:color w:val="000000"/>
                <w:spacing w:val="-12"/>
                <w:sz w:val="22"/>
                <w:szCs w:val="22"/>
              </w:rPr>
              <w:t>74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pacing w:val="-5"/>
                <w:sz w:val="22"/>
                <w:szCs w:val="22"/>
              </w:rPr>
              <w:t>Духов</w:t>
            </w:r>
            <w:r w:rsidRPr="007B2BA6">
              <w:rPr>
                <w:rFonts w:cs="Times New Roman"/>
                <w:color w:val="000000"/>
                <w:spacing w:val="-5"/>
                <w:sz w:val="22"/>
                <w:szCs w:val="22"/>
              </w:rPr>
              <w:softHyphen/>
            </w:r>
            <w:r w:rsidRPr="007B2BA6">
              <w:rPr>
                <w:rFonts w:cs="Times New Roman"/>
                <w:color w:val="000000"/>
                <w:spacing w:val="-6"/>
                <w:sz w:val="22"/>
                <w:szCs w:val="22"/>
              </w:rPr>
              <w:t xml:space="preserve">ное развитие </w:t>
            </w:r>
            <w:r w:rsidRPr="007B2BA6">
              <w:rPr>
                <w:rFonts w:cs="Times New Roman"/>
                <w:color w:val="000000"/>
                <w:spacing w:val="-5"/>
                <w:sz w:val="22"/>
                <w:szCs w:val="22"/>
              </w:rPr>
              <w:t>общества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bCs/>
                <w:color w:val="000000"/>
                <w:spacing w:val="1"/>
                <w:sz w:val="22"/>
                <w:szCs w:val="22"/>
              </w:rPr>
              <w:t>§28, с. 289-</w:t>
            </w:r>
            <w:r w:rsidRPr="007B2BA6">
              <w:rPr>
                <w:rFonts w:cs="Times New Roman"/>
                <w:bCs/>
                <w:color w:val="000000"/>
                <w:spacing w:val="-10"/>
                <w:sz w:val="22"/>
                <w:szCs w:val="22"/>
              </w:rPr>
              <w:t>298; зада</w:t>
            </w:r>
            <w:r w:rsidRPr="007B2BA6">
              <w:rPr>
                <w:rFonts w:cs="Times New Roman"/>
                <w:bCs/>
                <w:color w:val="000000"/>
                <w:spacing w:val="-10"/>
                <w:sz w:val="22"/>
                <w:szCs w:val="22"/>
              </w:rPr>
              <w:softHyphen/>
            </w:r>
            <w:r w:rsidRPr="007B2BA6">
              <w:rPr>
                <w:rFonts w:cs="Times New Roman"/>
                <w:bCs/>
                <w:color w:val="000000"/>
                <w:spacing w:val="-3"/>
                <w:sz w:val="22"/>
                <w:szCs w:val="22"/>
              </w:rPr>
              <w:t xml:space="preserve">ния №1-5, </w:t>
            </w:r>
            <w:r w:rsidRPr="007B2BA6">
              <w:rPr>
                <w:rFonts w:cs="Times New Roman"/>
                <w:bCs/>
                <w:color w:val="000000"/>
                <w:spacing w:val="-5"/>
                <w:sz w:val="22"/>
                <w:szCs w:val="22"/>
              </w:rPr>
              <w:t xml:space="preserve">с. </w:t>
            </w:r>
            <w:r w:rsidRPr="007B2BA6">
              <w:rPr>
                <w:rFonts w:cs="Times New Roman"/>
                <w:color w:val="000000"/>
                <w:spacing w:val="-5"/>
                <w:sz w:val="22"/>
                <w:szCs w:val="22"/>
              </w:rPr>
              <w:t>297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  <w:bCs/>
                <w:color w:val="000000"/>
                <w:spacing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  <w:bCs/>
                <w:color w:val="000000"/>
                <w:spacing w:val="1"/>
              </w:rPr>
            </w:pPr>
          </w:p>
        </w:tc>
      </w:tr>
      <w:tr w:rsidR="00755172" w:rsidRPr="007B2BA6" w:rsidTr="00755172">
        <w:trPr>
          <w:trHeight w:val="7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bCs/>
                <w:color w:val="000000"/>
                <w:spacing w:val="20"/>
                <w:sz w:val="22"/>
                <w:szCs w:val="22"/>
              </w:rPr>
              <w:t>75-</w:t>
            </w:r>
            <w:r w:rsidRPr="007B2BA6">
              <w:rPr>
                <w:rFonts w:cs="Times New Roman"/>
                <w:bCs/>
                <w:color w:val="000000"/>
                <w:spacing w:val="-4"/>
                <w:sz w:val="22"/>
                <w:szCs w:val="22"/>
              </w:rPr>
              <w:t>76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pacing w:val="-6"/>
                <w:sz w:val="22"/>
                <w:szCs w:val="22"/>
              </w:rPr>
              <w:t>Духов</w:t>
            </w:r>
            <w:r w:rsidRPr="007B2BA6">
              <w:rPr>
                <w:rFonts w:cs="Times New Roman"/>
                <w:color w:val="000000"/>
                <w:spacing w:val="-6"/>
                <w:sz w:val="22"/>
                <w:szCs w:val="22"/>
              </w:rPr>
              <w:softHyphen/>
            </w:r>
            <w:r w:rsidRPr="007B2BA6">
              <w:rPr>
                <w:rFonts w:cs="Times New Roman"/>
                <w:color w:val="000000"/>
                <w:spacing w:val="-7"/>
                <w:sz w:val="22"/>
                <w:szCs w:val="22"/>
              </w:rPr>
              <w:t xml:space="preserve">ный мир </w:t>
            </w:r>
            <w:r w:rsidRPr="007B2BA6">
              <w:rPr>
                <w:rFonts w:cs="Times New Roman"/>
                <w:color w:val="000000"/>
                <w:spacing w:val="-6"/>
                <w:sz w:val="22"/>
                <w:szCs w:val="22"/>
              </w:rPr>
              <w:t>личности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pacing w:val="-3"/>
                <w:sz w:val="22"/>
                <w:szCs w:val="22"/>
              </w:rPr>
              <w:t>§ 29, с. 298-</w:t>
            </w:r>
            <w:r w:rsidRPr="007B2BA6">
              <w:rPr>
                <w:rFonts w:cs="Times New Roman"/>
                <w:color w:val="000000"/>
                <w:spacing w:val="-5"/>
                <w:sz w:val="22"/>
                <w:szCs w:val="22"/>
              </w:rPr>
              <w:t>307; зада</w:t>
            </w:r>
            <w:r w:rsidRPr="007B2BA6">
              <w:rPr>
                <w:rFonts w:cs="Times New Roman"/>
                <w:color w:val="000000"/>
                <w:spacing w:val="-5"/>
                <w:sz w:val="22"/>
                <w:szCs w:val="22"/>
              </w:rPr>
              <w:softHyphen/>
            </w:r>
            <w:r w:rsidRPr="007B2BA6">
              <w:rPr>
                <w:rFonts w:cs="Times New Roman"/>
                <w:color w:val="000000"/>
                <w:spacing w:val="-3"/>
                <w:sz w:val="22"/>
                <w:szCs w:val="22"/>
              </w:rPr>
              <w:t xml:space="preserve">ния № 1-4, </w:t>
            </w:r>
            <w:r w:rsidRPr="007B2BA6">
              <w:rPr>
                <w:rFonts w:cs="Times New Roman"/>
                <w:color w:val="000000"/>
                <w:spacing w:val="-6"/>
                <w:sz w:val="22"/>
                <w:szCs w:val="22"/>
              </w:rPr>
              <w:t>с. 306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  <w:color w:val="000000"/>
                <w:spacing w:val="-3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  <w:color w:val="000000"/>
                <w:spacing w:val="-3"/>
              </w:rPr>
            </w:pPr>
          </w:p>
        </w:tc>
      </w:tr>
      <w:tr w:rsidR="00755172" w:rsidRPr="007B2BA6" w:rsidTr="00755172">
        <w:trPr>
          <w:trHeight w:val="7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bCs/>
                <w:color w:val="000000"/>
                <w:spacing w:val="-2"/>
                <w:sz w:val="22"/>
                <w:szCs w:val="22"/>
              </w:rPr>
              <w:t xml:space="preserve">Мораль </w:t>
            </w:r>
            <w:r w:rsidRPr="007B2BA6">
              <w:rPr>
                <w:rFonts w:cs="Times New Roman"/>
                <w:bCs/>
                <w:color w:val="000000"/>
                <w:spacing w:val="-3"/>
                <w:sz w:val="22"/>
                <w:szCs w:val="22"/>
              </w:rPr>
              <w:t>и нравствен</w:t>
            </w:r>
            <w:r w:rsidRPr="007B2BA6">
              <w:rPr>
                <w:rFonts w:cs="Times New Roman"/>
                <w:bCs/>
                <w:color w:val="000000"/>
                <w:spacing w:val="-3"/>
                <w:sz w:val="22"/>
                <w:szCs w:val="22"/>
              </w:rPr>
              <w:softHyphen/>
              <w:t>ность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bCs/>
                <w:color w:val="000000"/>
                <w:spacing w:val="-4"/>
                <w:sz w:val="22"/>
                <w:szCs w:val="22"/>
              </w:rPr>
              <w:t xml:space="preserve">§ </w:t>
            </w:r>
            <w:r w:rsidRPr="007B2BA6">
              <w:rPr>
                <w:rFonts w:cs="Times New Roman"/>
                <w:color w:val="000000"/>
                <w:spacing w:val="-4"/>
                <w:sz w:val="22"/>
                <w:szCs w:val="22"/>
              </w:rPr>
              <w:t>30, с. 307-</w:t>
            </w:r>
            <w:r w:rsidRPr="007B2BA6">
              <w:rPr>
                <w:rFonts w:cs="Times New Roman"/>
                <w:color w:val="000000"/>
                <w:spacing w:val="-6"/>
                <w:sz w:val="22"/>
                <w:szCs w:val="22"/>
              </w:rPr>
              <w:t>316; зада</w:t>
            </w:r>
            <w:r w:rsidRPr="007B2BA6">
              <w:rPr>
                <w:rFonts w:cs="Times New Roman"/>
                <w:color w:val="000000"/>
                <w:spacing w:val="-6"/>
                <w:sz w:val="22"/>
                <w:szCs w:val="22"/>
              </w:rPr>
              <w:softHyphen/>
            </w:r>
            <w:r w:rsidRPr="007B2BA6">
              <w:rPr>
                <w:rFonts w:cs="Times New Roman"/>
                <w:color w:val="000000"/>
                <w:spacing w:val="-4"/>
                <w:sz w:val="22"/>
                <w:szCs w:val="22"/>
              </w:rPr>
              <w:t xml:space="preserve">ния № 1-4, </w:t>
            </w:r>
            <w:r w:rsidRPr="007B2BA6">
              <w:rPr>
                <w:rFonts w:cs="Times New Roman"/>
                <w:color w:val="000000"/>
                <w:spacing w:val="-3"/>
                <w:sz w:val="22"/>
                <w:szCs w:val="22"/>
              </w:rPr>
              <w:t>с. 314-315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  <w:bCs/>
                <w:color w:val="000000"/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  <w:bCs/>
                <w:color w:val="000000"/>
                <w:spacing w:val="-4"/>
              </w:rPr>
            </w:pPr>
          </w:p>
        </w:tc>
      </w:tr>
      <w:tr w:rsidR="00755172" w:rsidRPr="007B2BA6" w:rsidTr="00755172">
        <w:trPr>
          <w:trHeight w:val="44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bCs/>
                <w:color w:val="000000"/>
                <w:spacing w:val="18"/>
                <w:sz w:val="22"/>
                <w:szCs w:val="22"/>
              </w:rPr>
              <w:t>78-</w:t>
            </w:r>
            <w:r w:rsidRPr="007B2BA6">
              <w:rPr>
                <w:rFonts w:cs="Times New Roman"/>
                <w:bCs/>
                <w:color w:val="000000"/>
                <w:spacing w:val="1"/>
                <w:sz w:val="22"/>
                <w:szCs w:val="22"/>
              </w:rPr>
              <w:t>79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455929">
            <w:pPr>
              <w:rPr>
                <w:rFonts w:cs="Times New Roman"/>
              </w:rPr>
            </w:pPr>
            <w:r w:rsidRPr="007B2BA6">
              <w:rPr>
                <w:rFonts w:cs="Times New Roman"/>
                <w:bCs/>
                <w:color w:val="000000"/>
                <w:spacing w:val="-16"/>
                <w:sz w:val="22"/>
                <w:szCs w:val="22"/>
              </w:rPr>
              <w:t>Наука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pacing w:val="-4"/>
                <w:sz w:val="22"/>
                <w:szCs w:val="22"/>
              </w:rPr>
              <w:t>§ 31, с. 316-</w:t>
            </w:r>
            <w:r w:rsidRPr="007B2BA6">
              <w:rPr>
                <w:rFonts w:cs="Times New Roman"/>
                <w:color w:val="000000"/>
                <w:spacing w:val="-6"/>
                <w:sz w:val="22"/>
                <w:szCs w:val="22"/>
              </w:rPr>
              <w:t>323; зада</w:t>
            </w:r>
            <w:r w:rsidRPr="007B2BA6">
              <w:rPr>
                <w:rFonts w:cs="Times New Roman"/>
                <w:color w:val="000000"/>
                <w:spacing w:val="-6"/>
                <w:sz w:val="22"/>
                <w:szCs w:val="22"/>
              </w:rPr>
              <w:softHyphen/>
            </w:r>
            <w:r w:rsidRPr="007B2BA6">
              <w:rPr>
                <w:rFonts w:cs="Times New Roman"/>
                <w:color w:val="000000"/>
                <w:spacing w:val="2"/>
                <w:sz w:val="22"/>
                <w:szCs w:val="22"/>
              </w:rPr>
              <w:t>ния №1-8, с. 323-324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  <w:color w:val="000000"/>
                <w:spacing w:val="-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  <w:color w:val="000000"/>
                <w:spacing w:val="-4"/>
              </w:rPr>
            </w:pPr>
          </w:p>
        </w:tc>
      </w:tr>
      <w:tr w:rsidR="00755172" w:rsidRPr="007B2BA6" w:rsidTr="00755172">
        <w:trPr>
          <w:trHeight w:val="7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bCs/>
                <w:color w:val="000000"/>
                <w:spacing w:val="20"/>
                <w:sz w:val="22"/>
                <w:szCs w:val="22"/>
              </w:rPr>
              <w:t>80-</w:t>
            </w:r>
            <w:r w:rsidRPr="007B2BA6">
              <w:rPr>
                <w:rFonts w:cs="Times New Roman"/>
                <w:bCs/>
                <w:color w:val="000000"/>
                <w:spacing w:val="-11"/>
                <w:sz w:val="22"/>
                <w:szCs w:val="22"/>
              </w:rPr>
              <w:t>81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pacing w:val="-5"/>
                <w:sz w:val="22"/>
                <w:szCs w:val="22"/>
              </w:rPr>
              <w:t>Обра</w:t>
            </w:r>
            <w:r w:rsidRPr="007B2BA6">
              <w:rPr>
                <w:rFonts w:cs="Times New Roman"/>
                <w:color w:val="000000"/>
                <w:spacing w:val="-5"/>
                <w:sz w:val="22"/>
                <w:szCs w:val="22"/>
              </w:rPr>
              <w:softHyphen/>
              <w:t>зование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pacing w:val="-2"/>
                <w:sz w:val="22"/>
                <w:szCs w:val="22"/>
              </w:rPr>
              <w:t>§ 32, с. 326-</w:t>
            </w:r>
            <w:r w:rsidRPr="007B2BA6">
              <w:rPr>
                <w:rFonts w:cs="Times New Roman"/>
                <w:color w:val="000000"/>
                <w:spacing w:val="-5"/>
                <w:sz w:val="22"/>
                <w:szCs w:val="22"/>
              </w:rPr>
              <w:t>336; зада</w:t>
            </w:r>
            <w:r w:rsidRPr="007B2BA6">
              <w:rPr>
                <w:rFonts w:cs="Times New Roman"/>
                <w:color w:val="000000"/>
                <w:spacing w:val="-5"/>
                <w:sz w:val="22"/>
                <w:szCs w:val="22"/>
              </w:rPr>
              <w:softHyphen/>
            </w:r>
            <w:r w:rsidRPr="007B2BA6">
              <w:rPr>
                <w:rFonts w:cs="Times New Roman"/>
                <w:color w:val="000000"/>
                <w:spacing w:val="-3"/>
                <w:sz w:val="22"/>
                <w:szCs w:val="22"/>
              </w:rPr>
              <w:t xml:space="preserve">ния № 1-8, </w:t>
            </w:r>
            <w:r w:rsidRPr="007B2BA6">
              <w:rPr>
                <w:rFonts w:cs="Times New Roman"/>
                <w:color w:val="000000"/>
                <w:spacing w:val="-6"/>
                <w:sz w:val="22"/>
                <w:szCs w:val="22"/>
              </w:rPr>
              <w:t>с. 335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  <w:color w:val="000000"/>
                <w:spacing w:val="-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  <w:color w:val="000000"/>
                <w:spacing w:val="-2"/>
              </w:rPr>
            </w:pPr>
          </w:p>
        </w:tc>
      </w:tr>
      <w:tr w:rsidR="00755172" w:rsidRPr="007B2BA6" w:rsidTr="00755172">
        <w:trPr>
          <w:trHeight w:val="7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bCs/>
                <w:color w:val="000000"/>
                <w:spacing w:val="8"/>
                <w:sz w:val="22"/>
                <w:szCs w:val="22"/>
              </w:rPr>
              <w:t>82-</w:t>
            </w:r>
            <w:r w:rsidRPr="007B2BA6">
              <w:rPr>
                <w:rFonts w:cs="Times New Roman"/>
                <w:bCs/>
                <w:color w:val="000000"/>
                <w:spacing w:val="-6"/>
                <w:sz w:val="22"/>
                <w:szCs w:val="22"/>
              </w:rPr>
              <w:t>83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bCs/>
                <w:color w:val="000000"/>
                <w:spacing w:val="1"/>
                <w:sz w:val="22"/>
                <w:szCs w:val="22"/>
              </w:rPr>
              <w:t xml:space="preserve">Роль </w:t>
            </w:r>
            <w:r w:rsidRPr="007B2BA6">
              <w:rPr>
                <w:rFonts w:cs="Times New Roman"/>
                <w:bCs/>
                <w:color w:val="000000"/>
                <w:spacing w:val="-2"/>
                <w:sz w:val="22"/>
                <w:szCs w:val="22"/>
              </w:rPr>
              <w:t xml:space="preserve">религии </w:t>
            </w:r>
            <w:r w:rsidRPr="007B2BA6">
              <w:rPr>
                <w:rFonts w:cs="Times New Roman"/>
                <w:bCs/>
                <w:color w:val="000000"/>
                <w:sz w:val="22"/>
                <w:szCs w:val="22"/>
              </w:rPr>
              <w:t>в жизни об</w:t>
            </w:r>
            <w:r w:rsidRPr="007B2BA6">
              <w:rPr>
                <w:rFonts w:cs="Times New Roman"/>
                <w:bCs/>
                <w:color w:val="000000"/>
                <w:sz w:val="22"/>
                <w:szCs w:val="22"/>
              </w:rPr>
              <w:softHyphen/>
            </w:r>
            <w:r w:rsidRPr="007B2BA6">
              <w:rPr>
                <w:rFonts w:cs="Times New Roman"/>
                <w:bCs/>
                <w:color w:val="000000"/>
                <w:spacing w:val="-2"/>
                <w:sz w:val="22"/>
                <w:szCs w:val="22"/>
              </w:rPr>
              <w:t>щества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pacing w:val="-2"/>
                <w:sz w:val="22"/>
                <w:szCs w:val="22"/>
              </w:rPr>
              <w:t>§ 32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</w:p>
        </w:tc>
      </w:tr>
      <w:tr w:rsidR="00755172" w:rsidRPr="007B2BA6" w:rsidTr="00755172">
        <w:trPr>
          <w:trHeight w:val="7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172" w:rsidRPr="007B2BA6" w:rsidRDefault="00755172" w:rsidP="00455929">
            <w:pPr>
              <w:shd w:val="clear" w:color="auto" w:fill="FFFFFF"/>
              <w:jc w:val="both"/>
              <w:rPr>
                <w:rFonts w:cs="Times New Roman"/>
              </w:rPr>
            </w:pPr>
            <w:r w:rsidRPr="007B2BA6">
              <w:rPr>
                <w:rFonts w:cs="Times New Roman"/>
                <w:bCs/>
                <w:color w:val="000000"/>
                <w:spacing w:val="20"/>
                <w:sz w:val="22"/>
                <w:szCs w:val="22"/>
              </w:rPr>
              <w:t>84-</w:t>
            </w:r>
            <w:r w:rsidRPr="007B2BA6">
              <w:rPr>
                <w:rFonts w:cs="Times New Roman"/>
                <w:bCs/>
                <w:color w:val="000000"/>
                <w:spacing w:val="-2"/>
                <w:sz w:val="22"/>
                <w:szCs w:val="22"/>
              </w:rPr>
              <w:t>85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bCs/>
                <w:color w:val="000000"/>
                <w:spacing w:val="2"/>
                <w:sz w:val="22"/>
                <w:szCs w:val="22"/>
              </w:rPr>
              <w:t xml:space="preserve">Место </w:t>
            </w:r>
            <w:r w:rsidRPr="007B2BA6">
              <w:rPr>
                <w:rFonts w:cs="Times New Roman"/>
                <w:bCs/>
                <w:color w:val="000000"/>
                <w:spacing w:val="-2"/>
                <w:sz w:val="22"/>
                <w:szCs w:val="22"/>
              </w:rPr>
              <w:t xml:space="preserve">искусства </w:t>
            </w:r>
            <w:r w:rsidRPr="007B2BA6">
              <w:rPr>
                <w:rFonts w:cs="Times New Roman"/>
                <w:bCs/>
                <w:color w:val="000000"/>
                <w:spacing w:val="1"/>
                <w:sz w:val="22"/>
                <w:szCs w:val="22"/>
              </w:rPr>
              <w:t xml:space="preserve">в духовной </w:t>
            </w:r>
            <w:r w:rsidRPr="007B2BA6">
              <w:rPr>
                <w:rFonts w:cs="Times New Roman"/>
                <w:bCs/>
                <w:color w:val="000000"/>
                <w:spacing w:val="-3"/>
                <w:sz w:val="22"/>
                <w:szCs w:val="22"/>
              </w:rPr>
              <w:t>культуре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pacing w:val="-2"/>
                <w:sz w:val="22"/>
                <w:szCs w:val="22"/>
              </w:rPr>
              <w:t>§ 32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</w:p>
        </w:tc>
      </w:tr>
      <w:tr w:rsidR="00755172" w:rsidRPr="007B2BA6" w:rsidTr="00755172">
        <w:trPr>
          <w:trHeight w:val="7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bCs/>
                <w:color w:val="000000"/>
                <w:spacing w:val="8"/>
                <w:sz w:val="22"/>
                <w:szCs w:val="22"/>
              </w:rPr>
              <w:t>86-</w:t>
            </w:r>
            <w:r w:rsidRPr="007B2BA6">
              <w:rPr>
                <w:rFonts w:cs="Times New Roman"/>
                <w:bCs/>
                <w:color w:val="000000"/>
                <w:spacing w:val="1"/>
                <w:sz w:val="22"/>
                <w:szCs w:val="22"/>
              </w:rPr>
              <w:t>87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bCs/>
                <w:color w:val="000000"/>
                <w:spacing w:val="2"/>
                <w:sz w:val="22"/>
                <w:szCs w:val="22"/>
              </w:rPr>
              <w:t>Массо</w:t>
            </w:r>
            <w:r w:rsidRPr="007B2BA6">
              <w:rPr>
                <w:rFonts w:cs="Times New Roman"/>
                <w:bCs/>
                <w:color w:val="000000"/>
                <w:spacing w:val="2"/>
                <w:sz w:val="22"/>
                <w:szCs w:val="22"/>
              </w:rPr>
              <w:softHyphen/>
            </w:r>
            <w:r w:rsidRPr="007B2BA6">
              <w:rPr>
                <w:rFonts w:cs="Times New Roman"/>
                <w:bCs/>
                <w:color w:val="000000"/>
                <w:spacing w:val="-5"/>
                <w:sz w:val="22"/>
                <w:szCs w:val="22"/>
              </w:rPr>
              <w:t>вая культура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bCs/>
                <w:color w:val="000000"/>
                <w:spacing w:val="10"/>
                <w:sz w:val="22"/>
                <w:szCs w:val="22"/>
              </w:rPr>
              <w:t>§ 35, с. 354-</w:t>
            </w:r>
            <w:r w:rsidRPr="007B2BA6">
              <w:rPr>
                <w:rFonts w:cs="Times New Roman"/>
                <w:bCs/>
                <w:color w:val="000000"/>
                <w:spacing w:val="1"/>
                <w:sz w:val="22"/>
                <w:szCs w:val="22"/>
              </w:rPr>
              <w:t xml:space="preserve">369; </w:t>
            </w:r>
            <w:proofErr w:type="gramStart"/>
            <w:r w:rsidRPr="007B2BA6">
              <w:rPr>
                <w:rFonts w:cs="Times New Roman"/>
                <w:bCs/>
                <w:color w:val="000000"/>
                <w:spacing w:val="1"/>
                <w:sz w:val="22"/>
                <w:szCs w:val="22"/>
              </w:rPr>
              <w:t>зада-</w:t>
            </w:r>
            <w:r w:rsidRPr="007B2BA6">
              <w:rPr>
                <w:rFonts w:cs="Times New Roman"/>
                <w:bCs/>
                <w:color w:val="000000"/>
                <w:spacing w:val="7"/>
                <w:sz w:val="22"/>
                <w:szCs w:val="22"/>
              </w:rPr>
              <w:t>ния</w:t>
            </w:r>
            <w:proofErr w:type="gramEnd"/>
            <w:r w:rsidRPr="007B2BA6">
              <w:rPr>
                <w:rFonts w:cs="Times New Roman"/>
                <w:bCs/>
                <w:color w:val="000000"/>
                <w:spacing w:val="7"/>
                <w:sz w:val="22"/>
                <w:szCs w:val="22"/>
              </w:rPr>
              <w:t xml:space="preserve">№ 1-12, </w:t>
            </w:r>
            <w:r w:rsidRPr="007B2BA6">
              <w:rPr>
                <w:rFonts w:cs="Times New Roman"/>
                <w:bCs/>
                <w:color w:val="000000"/>
                <w:spacing w:val="3"/>
                <w:sz w:val="22"/>
                <w:szCs w:val="22"/>
              </w:rPr>
              <w:t>1-7, с. 367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  <w:bCs/>
                <w:color w:val="000000"/>
                <w:spacing w:val="1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  <w:bCs/>
                <w:color w:val="000000"/>
                <w:spacing w:val="10"/>
              </w:rPr>
            </w:pPr>
          </w:p>
        </w:tc>
      </w:tr>
      <w:tr w:rsidR="00755172" w:rsidRPr="007B2BA6" w:rsidTr="00755172">
        <w:trPr>
          <w:trHeight w:val="7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pacing w:val="-6"/>
                <w:sz w:val="22"/>
                <w:szCs w:val="22"/>
              </w:rPr>
              <w:t>Самостоя</w:t>
            </w:r>
            <w:r w:rsidRPr="007B2BA6">
              <w:rPr>
                <w:rFonts w:cs="Times New Roman"/>
                <w:color w:val="000000"/>
                <w:spacing w:val="-6"/>
                <w:sz w:val="22"/>
                <w:szCs w:val="22"/>
              </w:rPr>
              <w:softHyphen/>
              <w:t>тельная работа на тему: «</w:t>
            </w:r>
            <w:r w:rsidRPr="007B2BA6">
              <w:rPr>
                <w:rFonts w:cs="Times New Roman"/>
                <w:bCs/>
                <w:color w:val="000000"/>
                <w:sz w:val="22"/>
                <w:szCs w:val="22"/>
              </w:rPr>
              <w:t>Духовная культура»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</w:p>
        </w:tc>
      </w:tr>
      <w:tr w:rsidR="00755172" w:rsidRPr="007B2BA6" w:rsidTr="00755172">
        <w:trPr>
          <w:trHeight w:val="7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bCs/>
                <w:color w:val="000000"/>
                <w:spacing w:val="26"/>
                <w:sz w:val="22"/>
                <w:szCs w:val="22"/>
              </w:rPr>
              <w:t>89-</w:t>
            </w:r>
            <w:r w:rsidRPr="007B2BA6">
              <w:rPr>
                <w:rFonts w:cs="Times New Roman"/>
                <w:bCs/>
                <w:color w:val="000000"/>
                <w:spacing w:val="11"/>
                <w:sz w:val="22"/>
                <w:szCs w:val="22"/>
              </w:rPr>
              <w:t>90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pacing w:val="-8"/>
                <w:sz w:val="22"/>
                <w:szCs w:val="22"/>
              </w:rPr>
              <w:t xml:space="preserve">Контрольная </w:t>
            </w:r>
            <w:r w:rsidRPr="007B2BA6">
              <w:rPr>
                <w:rFonts w:cs="Times New Roman"/>
                <w:color w:val="000000"/>
                <w:spacing w:val="-6"/>
                <w:sz w:val="22"/>
                <w:szCs w:val="22"/>
              </w:rPr>
              <w:t>работа на тему: «</w:t>
            </w:r>
            <w:r w:rsidRPr="007B2BA6">
              <w:rPr>
                <w:rFonts w:cs="Times New Roman"/>
                <w:bCs/>
                <w:color w:val="000000"/>
                <w:sz w:val="22"/>
                <w:szCs w:val="22"/>
              </w:rPr>
              <w:t>Духовная культура»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</w:p>
        </w:tc>
      </w:tr>
      <w:tr w:rsidR="00D46318" w:rsidRPr="007B2BA6" w:rsidTr="00755172">
        <w:trPr>
          <w:trHeight w:val="79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18" w:rsidRPr="007B2BA6" w:rsidRDefault="00D46318" w:rsidP="00455929">
            <w:pPr>
              <w:jc w:val="center"/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pacing w:val="5"/>
                <w:sz w:val="22"/>
                <w:szCs w:val="22"/>
              </w:rPr>
              <w:t>Глава 4. Совре</w:t>
            </w:r>
            <w:r w:rsidR="00455929">
              <w:rPr>
                <w:rFonts w:cs="Times New Roman"/>
                <w:color w:val="000000"/>
                <w:spacing w:val="5"/>
                <w:sz w:val="22"/>
                <w:szCs w:val="22"/>
              </w:rPr>
              <w:t xml:space="preserve">менный этап мирового развития (12 </w:t>
            </w:r>
            <w:r w:rsidRPr="007B2BA6">
              <w:rPr>
                <w:rFonts w:cs="Times New Roman"/>
                <w:color w:val="000000"/>
                <w:spacing w:val="5"/>
                <w:sz w:val="22"/>
                <w:szCs w:val="22"/>
              </w:rPr>
              <w:t>часов)</w:t>
            </w:r>
          </w:p>
        </w:tc>
      </w:tr>
      <w:tr w:rsidR="00755172" w:rsidRPr="007B2BA6" w:rsidTr="00755172">
        <w:trPr>
          <w:trHeight w:val="7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pacing w:val="11"/>
                <w:sz w:val="22"/>
                <w:szCs w:val="22"/>
              </w:rPr>
              <w:t>91-</w:t>
            </w:r>
            <w:r w:rsidRPr="007B2BA6">
              <w:rPr>
                <w:rFonts w:cs="Times New Roman"/>
                <w:color w:val="000000"/>
                <w:spacing w:val="-12"/>
                <w:sz w:val="22"/>
                <w:szCs w:val="22"/>
              </w:rPr>
              <w:t>92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shd w:val="clear" w:color="auto" w:fill="FFFFFF"/>
              <w:spacing w:line="269" w:lineRule="exact"/>
              <w:ind w:firstLine="5"/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pacing w:val="-5"/>
                <w:sz w:val="22"/>
                <w:szCs w:val="22"/>
              </w:rPr>
              <w:t>§ 36. Много</w:t>
            </w:r>
            <w:r w:rsidRPr="007B2BA6">
              <w:rPr>
                <w:rFonts w:cs="Times New Roman"/>
                <w:color w:val="000000"/>
                <w:spacing w:val="-5"/>
                <w:sz w:val="22"/>
                <w:szCs w:val="22"/>
              </w:rPr>
              <w:softHyphen/>
            </w:r>
            <w:r w:rsidRPr="007B2BA6">
              <w:rPr>
                <w:rFonts w:cs="Times New Roman"/>
                <w:color w:val="000000"/>
                <w:spacing w:val="-4"/>
                <w:sz w:val="22"/>
                <w:szCs w:val="22"/>
              </w:rPr>
              <w:t>образие со</w:t>
            </w:r>
            <w:r w:rsidRPr="007B2BA6">
              <w:rPr>
                <w:rFonts w:cs="Times New Roman"/>
                <w:color w:val="000000"/>
                <w:spacing w:val="-4"/>
                <w:sz w:val="22"/>
                <w:szCs w:val="22"/>
              </w:rPr>
              <w:softHyphen/>
            </w:r>
            <w:r w:rsidRPr="007B2BA6">
              <w:rPr>
                <w:rFonts w:cs="Times New Roman"/>
                <w:color w:val="000000"/>
                <w:spacing w:val="-5"/>
                <w:sz w:val="22"/>
                <w:szCs w:val="22"/>
              </w:rPr>
              <w:t xml:space="preserve">временного </w:t>
            </w:r>
            <w:r w:rsidRPr="007B2BA6">
              <w:rPr>
                <w:rFonts w:cs="Times New Roman"/>
                <w:color w:val="000000"/>
                <w:spacing w:val="-3"/>
                <w:sz w:val="22"/>
                <w:szCs w:val="22"/>
              </w:rPr>
              <w:t>мира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1C4CA2">
            <w:pPr>
              <w:shd w:val="clear" w:color="auto" w:fill="FFFFFF"/>
              <w:rPr>
                <w:rFonts w:cs="Times New Roman"/>
              </w:rPr>
            </w:pPr>
            <w:r w:rsidRPr="007B2BA6">
              <w:rPr>
                <w:rFonts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pacing w:val="-3"/>
                <w:sz w:val="22"/>
                <w:szCs w:val="22"/>
              </w:rPr>
              <w:t>§ 36, с. 372-</w:t>
            </w:r>
            <w:r w:rsidRPr="007B2BA6">
              <w:rPr>
                <w:rFonts w:cs="Times New Roman"/>
                <w:color w:val="000000"/>
                <w:spacing w:val="-5"/>
                <w:sz w:val="22"/>
                <w:szCs w:val="22"/>
              </w:rPr>
              <w:t>383; зада</w:t>
            </w:r>
            <w:r w:rsidRPr="007B2BA6">
              <w:rPr>
                <w:rFonts w:cs="Times New Roman"/>
                <w:color w:val="000000"/>
                <w:spacing w:val="-5"/>
                <w:sz w:val="22"/>
                <w:szCs w:val="22"/>
              </w:rPr>
              <w:softHyphen/>
            </w:r>
            <w:r w:rsidRPr="007B2BA6">
              <w:rPr>
                <w:rFonts w:cs="Times New Roman"/>
                <w:color w:val="000000"/>
                <w:spacing w:val="-4"/>
                <w:sz w:val="22"/>
                <w:szCs w:val="22"/>
              </w:rPr>
              <w:t xml:space="preserve">ния № 1-5, </w:t>
            </w:r>
            <w:r w:rsidRPr="007B2BA6">
              <w:rPr>
                <w:rFonts w:cs="Times New Roman"/>
                <w:color w:val="000000"/>
                <w:spacing w:val="4"/>
                <w:sz w:val="22"/>
                <w:szCs w:val="22"/>
              </w:rPr>
              <w:t>с.381-382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  <w:color w:val="000000"/>
                <w:spacing w:val="-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  <w:color w:val="000000"/>
                <w:spacing w:val="-3"/>
              </w:rPr>
            </w:pPr>
          </w:p>
        </w:tc>
      </w:tr>
      <w:tr w:rsidR="00755172" w:rsidRPr="007B2BA6" w:rsidTr="00755172">
        <w:trPr>
          <w:trHeight w:val="7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pacing w:val="1"/>
                <w:sz w:val="22"/>
                <w:szCs w:val="22"/>
              </w:rPr>
              <w:t>93-</w:t>
            </w:r>
            <w:r w:rsidRPr="007B2BA6">
              <w:rPr>
                <w:rFonts w:cs="Times New Roman"/>
                <w:color w:val="000000"/>
                <w:spacing w:val="-9"/>
                <w:sz w:val="22"/>
                <w:szCs w:val="22"/>
              </w:rPr>
              <w:t>94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shd w:val="clear" w:color="auto" w:fill="FFFFFF"/>
              <w:spacing w:line="274" w:lineRule="exact"/>
              <w:ind w:right="14" w:hanging="5"/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pacing w:val="-3"/>
                <w:sz w:val="22"/>
                <w:szCs w:val="22"/>
              </w:rPr>
              <w:t>§ 37. Глоба</w:t>
            </w:r>
            <w:r w:rsidRPr="007B2BA6">
              <w:rPr>
                <w:rFonts w:cs="Times New Roman"/>
                <w:color w:val="000000"/>
                <w:spacing w:val="-3"/>
                <w:sz w:val="22"/>
                <w:szCs w:val="22"/>
              </w:rPr>
              <w:softHyphen/>
            </w:r>
            <w:r w:rsidRPr="007B2BA6">
              <w:rPr>
                <w:rFonts w:cs="Times New Roman"/>
                <w:color w:val="000000"/>
                <w:spacing w:val="-4"/>
                <w:sz w:val="22"/>
                <w:szCs w:val="22"/>
              </w:rPr>
              <w:t xml:space="preserve">лизация и ее </w:t>
            </w:r>
            <w:r w:rsidRPr="007B2BA6">
              <w:rPr>
                <w:rFonts w:cs="Times New Roman"/>
                <w:color w:val="000000"/>
                <w:spacing w:val="-6"/>
                <w:sz w:val="22"/>
                <w:szCs w:val="22"/>
              </w:rPr>
              <w:t>последствия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1C4CA2">
            <w:pPr>
              <w:shd w:val="clear" w:color="auto" w:fill="FFFFFF"/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pacing w:val="-3"/>
                <w:sz w:val="22"/>
                <w:szCs w:val="22"/>
              </w:rPr>
              <w:t>§ 37, с. 383-</w:t>
            </w:r>
            <w:r w:rsidRPr="007B2BA6">
              <w:rPr>
                <w:rFonts w:cs="Times New Roman"/>
                <w:color w:val="000000"/>
                <w:spacing w:val="-5"/>
                <w:sz w:val="22"/>
                <w:szCs w:val="22"/>
              </w:rPr>
              <w:t>393; зада</w:t>
            </w:r>
            <w:r w:rsidRPr="007B2BA6">
              <w:rPr>
                <w:rFonts w:cs="Times New Roman"/>
                <w:color w:val="000000"/>
                <w:spacing w:val="-5"/>
                <w:sz w:val="22"/>
                <w:szCs w:val="22"/>
              </w:rPr>
              <w:softHyphen/>
            </w:r>
            <w:r w:rsidRPr="007B2BA6">
              <w:rPr>
                <w:rFonts w:cs="Times New Roman"/>
                <w:color w:val="000000"/>
                <w:spacing w:val="-3"/>
                <w:sz w:val="22"/>
                <w:szCs w:val="22"/>
              </w:rPr>
              <w:t xml:space="preserve">ния № 1-4, </w:t>
            </w:r>
            <w:r w:rsidRPr="007B2BA6">
              <w:rPr>
                <w:rFonts w:cs="Times New Roman"/>
                <w:color w:val="000000"/>
                <w:spacing w:val="-2"/>
                <w:sz w:val="22"/>
                <w:szCs w:val="22"/>
              </w:rPr>
              <w:t>с. 392-393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  <w:color w:val="000000"/>
                <w:spacing w:val="-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  <w:color w:val="000000"/>
                <w:spacing w:val="-3"/>
              </w:rPr>
            </w:pPr>
          </w:p>
        </w:tc>
      </w:tr>
      <w:tr w:rsidR="00755172" w:rsidRPr="007B2BA6" w:rsidTr="00755172">
        <w:trPr>
          <w:trHeight w:val="7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pacing w:val="3"/>
                <w:sz w:val="22"/>
                <w:szCs w:val="22"/>
              </w:rPr>
              <w:t>95-</w:t>
            </w:r>
            <w:r w:rsidRPr="007B2BA6">
              <w:rPr>
                <w:rFonts w:cs="Times New Roman"/>
                <w:color w:val="000000"/>
                <w:spacing w:val="-7"/>
                <w:sz w:val="22"/>
                <w:szCs w:val="22"/>
              </w:rPr>
              <w:t>96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shd w:val="clear" w:color="auto" w:fill="FFFFFF"/>
              <w:spacing w:line="259" w:lineRule="exact"/>
              <w:ind w:firstLine="10"/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pacing w:val="-3"/>
                <w:sz w:val="22"/>
                <w:szCs w:val="22"/>
              </w:rPr>
              <w:t>§ 38. Сете</w:t>
            </w:r>
            <w:r w:rsidRPr="007B2BA6">
              <w:rPr>
                <w:rFonts w:cs="Times New Roman"/>
                <w:color w:val="000000"/>
                <w:spacing w:val="-3"/>
                <w:sz w:val="22"/>
                <w:szCs w:val="22"/>
              </w:rPr>
              <w:softHyphen/>
            </w:r>
            <w:r w:rsidRPr="007B2BA6">
              <w:rPr>
                <w:rFonts w:cs="Times New Roman"/>
                <w:color w:val="000000"/>
                <w:spacing w:val="-5"/>
                <w:sz w:val="22"/>
                <w:szCs w:val="22"/>
              </w:rPr>
              <w:t>вые структу</w:t>
            </w:r>
            <w:r w:rsidRPr="007B2BA6">
              <w:rPr>
                <w:rFonts w:cs="Times New Roman"/>
                <w:color w:val="000000"/>
                <w:spacing w:val="-5"/>
                <w:sz w:val="22"/>
                <w:szCs w:val="22"/>
              </w:rPr>
              <w:softHyphen/>
            </w:r>
            <w:r w:rsidRPr="007B2BA6">
              <w:rPr>
                <w:rFonts w:cs="Times New Roman"/>
                <w:color w:val="000000"/>
                <w:spacing w:val="-3"/>
                <w:sz w:val="22"/>
                <w:szCs w:val="22"/>
              </w:rPr>
              <w:t>ры в совре</w:t>
            </w:r>
            <w:r w:rsidRPr="007B2BA6">
              <w:rPr>
                <w:rFonts w:cs="Times New Roman"/>
                <w:color w:val="000000"/>
                <w:spacing w:val="-3"/>
                <w:sz w:val="22"/>
                <w:szCs w:val="22"/>
              </w:rPr>
              <w:softHyphen/>
              <w:t>менной ми</w:t>
            </w:r>
            <w:r w:rsidRPr="007B2BA6">
              <w:rPr>
                <w:rFonts w:cs="Times New Roman"/>
                <w:color w:val="000000"/>
                <w:spacing w:val="-3"/>
                <w:sz w:val="22"/>
                <w:szCs w:val="22"/>
              </w:rPr>
              <w:softHyphen/>
              <w:t>ровой поли</w:t>
            </w:r>
            <w:r w:rsidRPr="007B2BA6">
              <w:rPr>
                <w:rFonts w:cs="Times New Roman"/>
                <w:color w:val="000000"/>
                <w:spacing w:val="-3"/>
                <w:sz w:val="22"/>
                <w:szCs w:val="22"/>
              </w:rPr>
              <w:softHyphen/>
            </w:r>
            <w:r w:rsidRPr="007B2BA6">
              <w:rPr>
                <w:rFonts w:cs="Times New Roman"/>
                <w:color w:val="000000"/>
                <w:spacing w:val="-1"/>
                <w:sz w:val="22"/>
                <w:szCs w:val="22"/>
              </w:rPr>
              <w:t>тике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1C4CA2">
            <w:pPr>
              <w:shd w:val="clear" w:color="auto" w:fill="FFFFFF"/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pacing w:val="-3"/>
                <w:sz w:val="22"/>
                <w:szCs w:val="22"/>
              </w:rPr>
              <w:t>§ 38, с. 393-</w:t>
            </w:r>
            <w:r w:rsidRPr="007B2BA6">
              <w:rPr>
                <w:rFonts w:cs="Times New Roman"/>
                <w:color w:val="000000"/>
                <w:spacing w:val="-5"/>
                <w:sz w:val="22"/>
                <w:szCs w:val="22"/>
              </w:rPr>
              <w:t>402; зада</w:t>
            </w:r>
            <w:r w:rsidRPr="007B2BA6">
              <w:rPr>
                <w:rFonts w:cs="Times New Roman"/>
                <w:color w:val="000000"/>
                <w:spacing w:val="-5"/>
                <w:sz w:val="22"/>
                <w:szCs w:val="22"/>
              </w:rPr>
              <w:softHyphen/>
            </w:r>
            <w:r w:rsidRPr="007B2BA6">
              <w:rPr>
                <w:rFonts w:cs="Times New Roman"/>
                <w:color w:val="000000"/>
                <w:spacing w:val="-3"/>
                <w:sz w:val="22"/>
                <w:szCs w:val="22"/>
              </w:rPr>
              <w:t xml:space="preserve">ния № 1-3, </w:t>
            </w:r>
            <w:r w:rsidRPr="007B2BA6">
              <w:rPr>
                <w:rFonts w:cs="Times New Roman"/>
                <w:color w:val="000000"/>
                <w:spacing w:val="-8"/>
                <w:sz w:val="22"/>
                <w:szCs w:val="22"/>
              </w:rPr>
              <w:t>с. 401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  <w:color w:val="000000"/>
                <w:spacing w:val="-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  <w:color w:val="000000"/>
                <w:spacing w:val="-3"/>
              </w:rPr>
            </w:pPr>
          </w:p>
        </w:tc>
      </w:tr>
      <w:tr w:rsidR="00755172" w:rsidRPr="007B2BA6" w:rsidTr="00755172">
        <w:trPr>
          <w:trHeight w:val="7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pacing w:val="13"/>
                <w:sz w:val="22"/>
                <w:szCs w:val="22"/>
              </w:rPr>
              <w:t>97-</w:t>
            </w:r>
            <w:r w:rsidRPr="007B2BA6">
              <w:rPr>
                <w:rFonts w:cs="Times New Roman"/>
                <w:color w:val="000000"/>
                <w:spacing w:val="-7"/>
                <w:sz w:val="22"/>
                <w:szCs w:val="22"/>
              </w:rPr>
              <w:t>98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shd w:val="clear" w:color="auto" w:fill="FFFFFF"/>
              <w:spacing w:line="264" w:lineRule="exact"/>
              <w:ind w:firstLine="5"/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pacing w:val="-3"/>
                <w:sz w:val="22"/>
                <w:szCs w:val="22"/>
              </w:rPr>
              <w:t>§ 39. Цело</w:t>
            </w:r>
            <w:r w:rsidRPr="007B2BA6">
              <w:rPr>
                <w:rFonts w:cs="Times New Roman"/>
                <w:color w:val="000000"/>
                <w:spacing w:val="-3"/>
                <w:sz w:val="22"/>
                <w:szCs w:val="22"/>
              </w:rPr>
              <w:softHyphen/>
              <w:t xml:space="preserve">стность </w:t>
            </w:r>
            <w:r w:rsidRPr="007B2BA6">
              <w:rPr>
                <w:rFonts w:cs="Times New Roman"/>
                <w:color w:val="000000"/>
                <w:spacing w:val="-4"/>
                <w:sz w:val="22"/>
                <w:szCs w:val="22"/>
              </w:rPr>
              <w:t>и противоре</w:t>
            </w:r>
            <w:r w:rsidRPr="007B2BA6">
              <w:rPr>
                <w:rFonts w:cs="Times New Roman"/>
                <w:color w:val="000000"/>
                <w:spacing w:val="-4"/>
                <w:sz w:val="22"/>
                <w:szCs w:val="22"/>
              </w:rPr>
              <w:softHyphen/>
            </w:r>
            <w:r w:rsidRPr="007B2BA6">
              <w:rPr>
                <w:rFonts w:cs="Times New Roman"/>
                <w:color w:val="000000"/>
                <w:spacing w:val="-3"/>
                <w:sz w:val="22"/>
                <w:szCs w:val="22"/>
              </w:rPr>
              <w:t>чивость со</w:t>
            </w:r>
            <w:r w:rsidRPr="007B2BA6">
              <w:rPr>
                <w:rFonts w:cs="Times New Roman"/>
                <w:color w:val="000000"/>
                <w:spacing w:val="-3"/>
                <w:sz w:val="22"/>
                <w:szCs w:val="22"/>
              </w:rPr>
              <w:softHyphen/>
            </w:r>
            <w:r w:rsidRPr="007B2BA6">
              <w:rPr>
                <w:rFonts w:cs="Times New Roman"/>
                <w:color w:val="000000"/>
                <w:spacing w:val="-4"/>
                <w:sz w:val="22"/>
                <w:szCs w:val="22"/>
              </w:rPr>
              <w:t xml:space="preserve">временного </w:t>
            </w:r>
            <w:r w:rsidRPr="007B2BA6">
              <w:rPr>
                <w:rFonts w:cs="Times New Roman"/>
                <w:color w:val="000000"/>
                <w:sz w:val="22"/>
                <w:szCs w:val="22"/>
              </w:rPr>
              <w:t>мира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1C4CA2">
            <w:pPr>
              <w:shd w:val="clear" w:color="auto" w:fill="FFFFFF"/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color w:val="000000"/>
                <w:spacing w:val="-5"/>
                <w:sz w:val="22"/>
                <w:szCs w:val="22"/>
              </w:rPr>
              <w:t xml:space="preserve">§ 39, с. 402; </w:t>
            </w:r>
            <w:r w:rsidRPr="007B2BA6">
              <w:rPr>
                <w:rFonts w:cs="Times New Roman"/>
                <w:color w:val="000000"/>
                <w:spacing w:val="-7"/>
                <w:sz w:val="22"/>
                <w:szCs w:val="22"/>
              </w:rPr>
              <w:t xml:space="preserve">задания после </w:t>
            </w:r>
            <w:r w:rsidRPr="007B2BA6">
              <w:rPr>
                <w:rFonts w:cs="Times New Roman"/>
                <w:color w:val="000000"/>
                <w:spacing w:val="-5"/>
                <w:sz w:val="22"/>
                <w:szCs w:val="22"/>
              </w:rPr>
              <w:t>параграфа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  <w:color w:val="000000"/>
                <w:spacing w:val="-5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  <w:color w:val="000000"/>
                <w:spacing w:val="-5"/>
              </w:rPr>
            </w:pPr>
          </w:p>
        </w:tc>
      </w:tr>
      <w:tr w:rsidR="00755172" w:rsidRPr="007B2BA6" w:rsidTr="00755172">
        <w:trPr>
          <w:trHeight w:val="7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172" w:rsidRPr="007B2BA6" w:rsidRDefault="00755172" w:rsidP="00455929">
            <w:pPr>
              <w:shd w:val="clear" w:color="auto" w:fill="FFFFFF"/>
              <w:spacing w:line="264" w:lineRule="exact"/>
              <w:rPr>
                <w:rFonts w:cs="Times New Roman"/>
              </w:rPr>
            </w:pPr>
            <w:r w:rsidRPr="007B2BA6">
              <w:rPr>
                <w:rFonts w:cs="Times New Roman"/>
                <w:bCs/>
                <w:color w:val="000000"/>
                <w:spacing w:val="20"/>
                <w:sz w:val="22"/>
                <w:szCs w:val="22"/>
              </w:rPr>
              <w:t>99-</w:t>
            </w:r>
            <w:r w:rsidRPr="007B2BA6">
              <w:rPr>
                <w:rFonts w:cs="Times New Roman"/>
                <w:bCs/>
                <w:color w:val="000000"/>
                <w:spacing w:val="-6"/>
                <w:sz w:val="22"/>
                <w:szCs w:val="22"/>
              </w:rPr>
              <w:t>100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bCs/>
                <w:color w:val="000000"/>
                <w:spacing w:val="-2"/>
                <w:sz w:val="22"/>
                <w:szCs w:val="22"/>
              </w:rPr>
              <w:t>Самостоя</w:t>
            </w:r>
            <w:r w:rsidRPr="007B2BA6">
              <w:rPr>
                <w:rFonts w:cs="Times New Roman"/>
                <w:bCs/>
                <w:color w:val="000000"/>
                <w:spacing w:val="-2"/>
                <w:sz w:val="22"/>
                <w:szCs w:val="22"/>
              </w:rPr>
              <w:softHyphen/>
            </w:r>
            <w:r w:rsidRPr="007B2BA6">
              <w:rPr>
                <w:rFonts w:cs="Times New Roman"/>
                <w:bCs/>
                <w:color w:val="000000"/>
                <w:spacing w:val="-6"/>
                <w:sz w:val="22"/>
                <w:szCs w:val="22"/>
              </w:rPr>
              <w:t xml:space="preserve">тельная </w:t>
            </w:r>
            <w:r w:rsidRPr="007B2BA6">
              <w:rPr>
                <w:rFonts w:cs="Times New Roman"/>
                <w:bCs/>
                <w:color w:val="000000"/>
                <w:spacing w:val="-2"/>
                <w:sz w:val="22"/>
                <w:szCs w:val="22"/>
              </w:rPr>
              <w:t>работа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1C4CA2">
            <w:pPr>
              <w:shd w:val="clear" w:color="auto" w:fill="FFFFFF"/>
              <w:rPr>
                <w:rFonts w:cs="Times New Roman"/>
              </w:rPr>
            </w:pPr>
            <w:r w:rsidRPr="007B2BA6">
              <w:rPr>
                <w:rFonts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</w:p>
        </w:tc>
      </w:tr>
      <w:tr w:rsidR="00755172" w:rsidRPr="007B2BA6" w:rsidTr="00755172">
        <w:trPr>
          <w:trHeight w:val="7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172" w:rsidRPr="007B2BA6" w:rsidRDefault="00755172" w:rsidP="00455929">
            <w:pPr>
              <w:shd w:val="clear" w:color="auto" w:fill="FFFFFF"/>
              <w:spacing w:line="259" w:lineRule="exact"/>
              <w:rPr>
                <w:rFonts w:cs="Times New Roman"/>
              </w:rPr>
            </w:pPr>
            <w:r w:rsidRPr="007B2BA6">
              <w:rPr>
                <w:rFonts w:cs="Times New Roman"/>
                <w:bCs/>
                <w:color w:val="000000"/>
                <w:spacing w:val="-4"/>
                <w:sz w:val="22"/>
                <w:szCs w:val="22"/>
              </w:rPr>
              <w:t>101-102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  <w:r w:rsidRPr="007B2BA6">
              <w:rPr>
                <w:rFonts w:cs="Times New Roman"/>
                <w:bCs/>
                <w:color w:val="000000"/>
                <w:spacing w:val="-7"/>
                <w:sz w:val="22"/>
                <w:szCs w:val="22"/>
              </w:rPr>
              <w:t xml:space="preserve">Контрольная </w:t>
            </w:r>
            <w:r w:rsidRPr="007B2BA6">
              <w:rPr>
                <w:rFonts w:cs="Times New Roman"/>
                <w:bCs/>
                <w:color w:val="000000"/>
                <w:spacing w:val="-3"/>
                <w:sz w:val="22"/>
                <w:szCs w:val="22"/>
              </w:rPr>
              <w:t>работа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1C4CA2">
            <w:pPr>
              <w:shd w:val="clear" w:color="auto" w:fill="FFFFFF"/>
              <w:rPr>
                <w:rFonts w:cs="Times New Roman"/>
              </w:rPr>
            </w:pPr>
            <w:r w:rsidRPr="007B2BA6">
              <w:rPr>
                <w:rFonts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172" w:rsidRPr="007B2BA6" w:rsidRDefault="00755172" w:rsidP="00021F74">
            <w:pPr>
              <w:rPr>
                <w:rFonts w:cs="Times New Roman"/>
              </w:rPr>
            </w:pPr>
          </w:p>
        </w:tc>
      </w:tr>
    </w:tbl>
    <w:p w:rsidR="00F3538A" w:rsidRDefault="00F3538A" w:rsidP="00F3538A">
      <w:pPr>
        <w:jc w:val="both"/>
      </w:pPr>
    </w:p>
    <w:sectPr w:rsidR="00F3538A" w:rsidSect="00021F74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F74" w:rsidRDefault="00021F74" w:rsidP="00F3538A">
      <w:r>
        <w:separator/>
      </w:r>
    </w:p>
  </w:endnote>
  <w:endnote w:type="continuationSeparator" w:id="0">
    <w:p w:rsidR="00021F74" w:rsidRDefault="00021F74" w:rsidP="00F35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9225"/>
      <w:docPartObj>
        <w:docPartGallery w:val="Page Numbers (Bottom of Page)"/>
        <w:docPartUnique/>
      </w:docPartObj>
    </w:sdtPr>
    <w:sdtContent>
      <w:p w:rsidR="00021F74" w:rsidRDefault="0060657C">
        <w:pPr>
          <w:pStyle w:val="ad"/>
          <w:jc w:val="right"/>
        </w:pPr>
        <w:r>
          <w:rPr>
            <w:noProof/>
          </w:rPr>
          <w:fldChar w:fldCharType="begin"/>
        </w:r>
        <w:r w:rsidR="00CD437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5517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21F74" w:rsidRDefault="00021F7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F74" w:rsidRDefault="00021F74" w:rsidP="00F3538A">
      <w:r>
        <w:separator/>
      </w:r>
    </w:p>
  </w:footnote>
  <w:footnote w:type="continuationSeparator" w:id="0">
    <w:p w:rsidR="00021F74" w:rsidRDefault="00021F74" w:rsidP="00F353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1CBB763D"/>
    <w:multiLevelType w:val="hybridMultilevel"/>
    <w:tmpl w:val="3FA8A3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406E92"/>
    <w:multiLevelType w:val="hybridMultilevel"/>
    <w:tmpl w:val="34749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90E400">
      <w:start w:val="1"/>
      <w:numFmt w:val="bullet"/>
      <w:lvlText w:val=""/>
      <w:lvlJc w:val="left"/>
      <w:pPr>
        <w:tabs>
          <w:tab w:val="num" w:pos="1647"/>
        </w:tabs>
        <w:ind w:left="1647" w:hanging="567"/>
      </w:pPr>
      <w:rPr>
        <w:rFonts w:ascii="Webdings" w:hAnsi="Webdings"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871FFE"/>
    <w:multiLevelType w:val="hybridMultilevel"/>
    <w:tmpl w:val="0E145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F77173"/>
    <w:multiLevelType w:val="hybridMultilevel"/>
    <w:tmpl w:val="5B1A7492"/>
    <w:lvl w:ilvl="0" w:tplc="04190001">
      <w:start w:val="200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16602B"/>
    <w:multiLevelType w:val="hybridMultilevel"/>
    <w:tmpl w:val="F510122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7F65F8F"/>
    <w:multiLevelType w:val="hybridMultilevel"/>
    <w:tmpl w:val="8E0ABFB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2F51DE6"/>
    <w:multiLevelType w:val="hybridMultilevel"/>
    <w:tmpl w:val="73BC843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646358B"/>
    <w:multiLevelType w:val="hybridMultilevel"/>
    <w:tmpl w:val="918C319C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3"/>
  </w:num>
  <w:num w:numId="5">
    <w:abstractNumId w:val="11"/>
  </w:num>
  <w:num w:numId="6">
    <w:abstractNumId w:val="17"/>
  </w:num>
  <w:num w:numId="7">
    <w:abstractNumId w:val="16"/>
  </w:num>
  <w:num w:numId="8">
    <w:abstractNumId w:val="14"/>
  </w:num>
  <w:num w:numId="9">
    <w:abstractNumId w:val="10"/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8"/>
  </w:num>
  <w:num w:numId="18">
    <w:abstractNumId w:val="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C23"/>
    <w:rsid w:val="00021F74"/>
    <w:rsid w:val="000965C4"/>
    <w:rsid w:val="001C4CA2"/>
    <w:rsid w:val="002745BC"/>
    <w:rsid w:val="00354B97"/>
    <w:rsid w:val="00455929"/>
    <w:rsid w:val="005B34FC"/>
    <w:rsid w:val="0060657C"/>
    <w:rsid w:val="00755172"/>
    <w:rsid w:val="009C28E9"/>
    <w:rsid w:val="00C93C23"/>
    <w:rsid w:val="00CC7B6A"/>
    <w:rsid w:val="00CD06B5"/>
    <w:rsid w:val="00CD4379"/>
    <w:rsid w:val="00CE303A"/>
    <w:rsid w:val="00D46318"/>
    <w:rsid w:val="00E548AD"/>
    <w:rsid w:val="00E72849"/>
    <w:rsid w:val="00EB7F74"/>
    <w:rsid w:val="00F3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23"/>
    <w:pPr>
      <w:widowControl w:val="0"/>
      <w:suppressAutoHyphens/>
    </w:pPr>
    <w:rPr>
      <w:rFonts w:ascii="Times New Roman" w:eastAsia="Lucida Sans Unicode" w:hAnsi="Times New Roman" w:cs="Tahoma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C93C23"/>
    <w:pPr>
      <w:keepNext/>
      <w:tabs>
        <w:tab w:val="num" w:pos="0"/>
      </w:tabs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C23"/>
    <w:rPr>
      <w:rFonts w:ascii="Times New Roman" w:eastAsia="Lucida Sans Unicode" w:hAnsi="Times New Roman" w:cs="Tahoma"/>
      <w:b/>
      <w:bCs/>
      <w:sz w:val="32"/>
      <w:szCs w:val="24"/>
      <w:lang w:eastAsia="ru-RU" w:bidi="ru-RU"/>
    </w:rPr>
  </w:style>
  <w:style w:type="paragraph" w:styleId="a3">
    <w:name w:val="List Paragraph"/>
    <w:basedOn w:val="a"/>
    <w:qFormat/>
    <w:rsid w:val="00C93C23"/>
    <w:pPr>
      <w:ind w:left="720"/>
      <w:contextualSpacing/>
    </w:pPr>
  </w:style>
  <w:style w:type="paragraph" w:styleId="a4">
    <w:name w:val="Normal (Web)"/>
    <w:basedOn w:val="a"/>
    <w:rsid w:val="00C93C2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bidi="ar-SA"/>
    </w:rPr>
  </w:style>
  <w:style w:type="character" w:customStyle="1" w:styleId="CharacterStyle1">
    <w:name w:val="Character Style 1"/>
    <w:rsid w:val="00C93C23"/>
    <w:rPr>
      <w:rFonts w:ascii="Verdana" w:hAnsi="Verdana" w:cs="Verdana" w:hint="default"/>
      <w:sz w:val="22"/>
      <w:szCs w:val="22"/>
    </w:rPr>
  </w:style>
  <w:style w:type="paragraph" w:styleId="2">
    <w:name w:val="Body Text Indent 2"/>
    <w:basedOn w:val="a"/>
    <w:link w:val="20"/>
    <w:rsid w:val="00C93C23"/>
    <w:pPr>
      <w:widowControl/>
      <w:suppressAutoHyphens w:val="0"/>
      <w:spacing w:line="360" w:lineRule="auto"/>
      <w:ind w:firstLine="709"/>
      <w:jc w:val="both"/>
    </w:pPr>
    <w:rPr>
      <w:rFonts w:eastAsia="Times New Roman" w:cs="Times New Roman"/>
      <w:sz w:val="28"/>
      <w:lang w:bidi="ar-SA"/>
    </w:rPr>
  </w:style>
  <w:style w:type="character" w:customStyle="1" w:styleId="20">
    <w:name w:val="Основной текст с отступом 2 Знак"/>
    <w:basedOn w:val="a0"/>
    <w:link w:val="2"/>
    <w:rsid w:val="00C93C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C93C23"/>
    <w:pPr>
      <w:widowControl/>
      <w:suppressAutoHyphens w:val="0"/>
    </w:pPr>
    <w:rPr>
      <w:rFonts w:ascii="Courier New" w:eastAsia="Times New Roman" w:hAnsi="Courier New" w:cs="Times New Roman"/>
      <w:sz w:val="20"/>
      <w:szCs w:val="20"/>
      <w:lang w:bidi="ar-SA"/>
    </w:rPr>
  </w:style>
  <w:style w:type="character" w:customStyle="1" w:styleId="a6">
    <w:name w:val="Текст Знак"/>
    <w:basedOn w:val="a0"/>
    <w:link w:val="a5"/>
    <w:rsid w:val="00C93C2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2">
    <w:name w:val="zag_2"/>
    <w:basedOn w:val="a"/>
    <w:rsid w:val="00C93C23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sz w:val="29"/>
      <w:szCs w:val="29"/>
      <w:lang w:bidi="ar-SA"/>
    </w:rPr>
  </w:style>
  <w:style w:type="character" w:styleId="a7">
    <w:name w:val="Strong"/>
    <w:basedOn w:val="a0"/>
    <w:qFormat/>
    <w:rsid w:val="00C93C23"/>
    <w:rPr>
      <w:b/>
      <w:bCs/>
    </w:rPr>
  </w:style>
  <w:style w:type="paragraph" w:customStyle="1" w:styleId="zag1-1">
    <w:name w:val="zag_1-1"/>
    <w:basedOn w:val="a"/>
    <w:rsid w:val="00C93C23"/>
    <w:pPr>
      <w:widowControl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sz w:val="34"/>
      <w:szCs w:val="34"/>
      <w:lang w:bidi="ar-SA"/>
    </w:rPr>
  </w:style>
  <w:style w:type="paragraph" w:styleId="a8">
    <w:name w:val="footnote text"/>
    <w:basedOn w:val="a"/>
    <w:link w:val="a9"/>
    <w:semiHidden/>
    <w:unhideWhenUsed/>
    <w:rsid w:val="00F3538A"/>
    <w:pPr>
      <w:widowControl/>
      <w:suppressAutoHyphens w:val="0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a9">
    <w:name w:val="Текст сноски Знак"/>
    <w:basedOn w:val="a0"/>
    <w:link w:val="a8"/>
    <w:semiHidden/>
    <w:rsid w:val="00F3538A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F3538A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F353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3538A"/>
    <w:rPr>
      <w:rFonts w:ascii="Times New Roman" w:eastAsia="Lucida Sans Unicode" w:hAnsi="Times New Roman" w:cs="Tahoma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F353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3538A"/>
    <w:rPr>
      <w:rFonts w:ascii="Times New Roman" w:eastAsia="Lucida Sans Unicode" w:hAnsi="Times New Roman" w:cs="Tahoma"/>
      <w:sz w:val="24"/>
      <w:szCs w:val="24"/>
      <w:lang w:eastAsia="ru-RU" w:bidi="ru-RU"/>
    </w:rPr>
  </w:style>
  <w:style w:type="table" w:styleId="af">
    <w:name w:val="Table Grid"/>
    <w:basedOn w:val="a1"/>
    <w:rsid w:val="00EB7F74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EB7F7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7F74"/>
    <w:rPr>
      <w:rFonts w:ascii="Tahoma" w:eastAsia="Lucida Sans Unicode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4247</Words>
  <Characters>24214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IT-Networks</dc:creator>
  <cp:keywords/>
  <dc:description/>
  <cp:lastModifiedBy>ДИРЕКТОР</cp:lastModifiedBy>
  <cp:revision>4</cp:revision>
  <cp:lastPrinted>2020-09-15T15:05:00Z</cp:lastPrinted>
  <dcterms:created xsi:type="dcterms:W3CDTF">2019-09-18T12:35:00Z</dcterms:created>
  <dcterms:modified xsi:type="dcterms:W3CDTF">2020-09-15T15:05:00Z</dcterms:modified>
</cp:coreProperties>
</file>